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DB219B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8A57FB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8A57FB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BC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Педагогики, психологии и социальной работы</w:t>
            </w:r>
            <w:r w:rsidR="00BC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B4D65" w:rsidRPr="008A57FB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8A57FB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7FB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8A57FB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8A57FB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EA7771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AE6F5C">
        <w:rPr>
          <w:rFonts w:ascii="Georgia" w:hAnsi="Georgia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F0045E" w:rsidRPr="008A57FB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8A57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47E09">
        <w:rPr>
          <w:rFonts w:ascii="Times New Roman" w:eastAsia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F0045E" w:rsidRPr="008A57F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8A57FB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8A57FB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8A57FB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BC58F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44.03.03 «Специальное (дефектологическое) образование»  </w:t>
      </w:r>
    </w:p>
    <w:p w:rsidR="00C630E4" w:rsidRPr="008A57FB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</w:t>
      </w:r>
      <w:r w:rsidR="00BC58F9">
        <w:rPr>
          <w:rFonts w:ascii="Times New Roman" w:eastAsia="Times New Roman" w:hAnsi="Times New Roman" w:cs="Times New Roman"/>
          <w:b/>
          <w:sz w:val="28"/>
          <w:szCs w:val="28"/>
        </w:rPr>
        <w:t xml:space="preserve">(Профиль): «Олигофренопедагогика»  </w:t>
      </w: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8A57FB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31530E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17903" w:rsidRPr="008A57FB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CC4" w:rsidRPr="006E6CC4" w:rsidRDefault="006E6CC4" w:rsidP="006E6CC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6CC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E6CC4" w:rsidRPr="006E6CC4" w:rsidRDefault="006E6CC4" w:rsidP="006E6CC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6CC4">
        <w:rPr>
          <w:rFonts w:ascii="Times New Roman" w:hAnsi="Times New Roman" w:cs="Times New Roman"/>
          <w:sz w:val="28"/>
          <w:szCs w:val="28"/>
        </w:rPr>
        <w:t>Доцент кафедры педагогики, психологии и социальной работы</w:t>
      </w:r>
    </w:p>
    <w:p w:rsidR="006E6CC4" w:rsidRPr="006E6CC4" w:rsidRDefault="003C09DB" w:rsidP="006E6CC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пс</w:t>
      </w:r>
      <w:r w:rsidR="006E6CC4" w:rsidRPr="006E6CC4">
        <w:rPr>
          <w:rFonts w:ascii="Times New Roman" w:hAnsi="Times New Roman" w:cs="Times New Roman"/>
          <w:sz w:val="28"/>
          <w:szCs w:val="28"/>
        </w:rPr>
        <w:t>. наук, доцент</w:t>
      </w:r>
      <w:r w:rsidR="00315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Таротенко</w:t>
      </w:r>
      <w:r w:rsidR="006E6CC4" w:rsidRPr="006E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C4" w:rsidRDefault="006E6CC4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8A57FB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8A57FB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795BAA" w:rsidRPr="00BC58F9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C58F9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31530E" w:rsidRPr="0031530E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26.03.2021 №8</w:t>
      </w:r>
      <w:r w:rsidRPr="00BC58F9">
        <w:rPr>
          <w:rFonts w:ascii="Times New Roman" w:hAnsi="Times New Roman" w:cs="Times New Roman"/>
          <w:sz w:val="28"/>
          <w:szCs w:val="28"/>
        </w:rPr>
        <w:tab/>
      </w:r>
    </w:p>
    <w:p w:rsidR="00795BAA" w:rsidRPr="008A57FB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8A57FB">
        <w:rPr>
          <w:rFonts w:ascii="Times New Roman" w:hAnsi="Times New Roman" w:cs="Times New Roman"/>
          <w:sz w:val="28"/>
          <w:szCs w:val="28"/>
        </w:rPr>
        <w:t>д.п.</w:t>
      </w:r>
      <w:r w:rsidRPr="008A57FB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8A57FB">
        <w:rPr>
          <w:rFonts w:ascii="Times New Roman" w:hAnsi="Times New Roman" w:cs="Times New Roman"/>
          <w:sz w:val="28"/>
          <w:szCs w:val="28"/>
        </w:rPr>
        <w:t>профессор</w:t>
      </w:r>
      <w:r w:rsidR="0031530E">
        <w:rPr>
          <w:rFonts w:ascii="Times New Roman" w:hAnsi="Times New Roman" w:cs="Times New Roman"/>
          <w:sz w:val="28"/>
          <w:szCs w:val="28"/>
        </w:rPr>
        <w:t xml:space="preserve"> </w:t>
      </w:r>
      <w:r w:rsidR="00394F59" w:rsidRPr="008A57FB">
        <w:rPr>
          <w:rFonts w:ascii="Times New Roman" w:hAnsi="Times New Roman" w:cs="Times New Roman"/>
          <w:sz w:val="28"/>
          <w:szCs w:val="28"/>
        </w:rPr>
        <w:t>Е.В. Л</w:t>
      </w:r>
      <w:r w:rsidR="009D14C5" w:rsidRPr="008A57FB">
        <w:rPr>
          <w:rFonts w:ascii="Times New Roman" w:hAnsi="Times New Roman" w:cs="Times New Roman"/>
          <w:sz w:val="28"/>
          <w:szCs w:val="28"/>
        </w:rPr>
        <w:t>опанова</w:t>
      </w:r>
      <w:r w:rsidR="0031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15" w:rsidRPr="008A57FB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6E6CC4">
        <w:rPr>
          <w:rFonts w:ascii="Times New Roman" w:eastAsia="Times New Roman" w:hAnsi="Times New Roman" w:cs="Times New Roman"/>
          <w:sz w:val="28"/>
          <w:szCs w:val="28"/>
        </w:rPr>
        <w:t>Специальное (дефектологическое) образование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>, профиль «</w:t>
      </w:r>
      <w:r w:rsidR="006E6CC4">
        <w:rPr>
          <w:rFonts w:ascii="Times New Roman" w:eastAsia="Times New Roman" w:hAnsi="Times New Roman" w:cs="Times New Roman"/>
          <w:sz w:val="28"/>
          <w:szCs w:val="28"/>
        </w:rPr>
        <w:t>Олигофренопедагогика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8A5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8A57FB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7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8A57FB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FF5" w:rsidRDefault="00564FF5" w:rsidP="005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производственной практики (</w:t>
      </w:r>
      <w:r w:rsidR="00155932">
        <w:rPr>
          <w:rFonts w:ascii="Times New Roman" w:hAnsi="Times New Roman" w:cs="Times New Roman"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4FF5" w:rsidRPr="006E6CC4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Научно-</w:t>
      </w:r>
      <w:r w:rsidRPr="006E6CC4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6E6CC4" w:rsidRPr="006E6CC4" w:rsidRDefault="00564FF5" w:rsidP="006E6CC4">
      <w:pPr>
        <w:pStyle w:val="1"/>
        <w:keepNext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_RefHeading__44_12714206161"/>
      <w:bookmarkEnd w:id="0"/>
      <w:r w:rsidRPr="006E6CC4">
        <w:rPr>
          <w:rFonts w:ascii="Times New Roman" w:hAnsi="Times New Roman" w:cs="Times New Roman"/>
          <w:b w:val="0"/>
          <w:bCs w:val="0"/>
          <w:iCs/>
          <w:color w:val="auto"/>
        </w:rPr>
        <w:t xml:space="preserve">4. Требования к оформлению отчета </w:t>
      </w:r>
      <w:r w:rsidRPr="006E6CC4">
        <w:rPr>
          <w:rFonts w:ascii="Times New Roman" w:hAnsi="Times New Roman" w:cs="Times New Roman"/>
          <w:b w:val="0"/>
          <w:color w:val="auto"/>
        </w:rPr>
        <w:t>производственной практики (</w:t>
      </w:r>
      <w:r w:rsidR="00155932">
        <w:rPr>
          <w:rFonts w:ascii="Times New Roman" w:hAnsi="Times New Roman" w:cs="Times New Roman"/>
          <w:b w:val="0"/>
          <w:color w:val="auto"/>
        </w:rPr>
        <w:t>Практики по получению профессиональных умений и опыта профессиональной деятельности</w:t>
      </w:r>
      <w:r w:rsidR="006E6CC4" w:rsidRPr="006E6CC4">
        <w:rPr>
          <w:rFonts w:ascii="Times New Roman" w:hAnsi="Times New Roman" w:cs="Times New Roman"/>
          <w:b w:val="0"/>
          <w:color w:val="auto"/>
        </w:rPr>
        <w:t>)</w:t>
      </w:r>
    </w:p>
    <w:p w:rsidR="00564FF5" w:rsidRPr="006E6CC4" w:rsidRDefault="006E6CC4" w:rsidP="006E6CC4">
      <w:pPr>
        <w:pStyle w:val="1"/>
        <w:keepNext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E6CC4">
        <w:rPr>
          <w:rFonts w:ascii="Times New Roman" w:hAnsi="Times New Roman" w:cs="Times New Roman"/>
          <w:b w:val="0"/>
          <w:color w:val="auto"/>
        </w:rPr>
        <w:t xml:space="preserve">5. </w:t>
      </w:r>
      <w:r w:rsidR="00564FF5" w:rsidRPr="006E6CC4">
        <w:rPr>
          <w:rFonts w:ascii="Times New Roman" w:hAnsi="Times New Roman" w:cs="Times New Roman"/>
          <w:b w:val="0"/>
          <w:color w:val="auto"/>
        </w:rPr>
        <w:t>Приложения</w:t>
      </w:r>
    </w:p>
    <w:p w:rsidR="00C630E4" w:rsidRPr="008A57FB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8A57FB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8A57FB" w:rsidRDefault="00C15FBE">
      <w:pPr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8A57FB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8A57FB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57FB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B7DAE" w:rsidRDefault="00EA7771" w:rsidP="001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71">
        <w:rPr>
          <w:rFonts w:ascii="Times New Roman" w:hAnsi="Times New Roman" w:cs="Times New Roman"/>
          <w:sz w:val="28"/>
          <w:szCs w:val="28"/>
        </w:rPr>
        <w:t xml:space="preserve">Практическая подготовка в форме производственной практики (практика по получению профессиональных умений и опыта профессиональной деятельности) </w:t>
      </w:r>
      <w:r w:rsidR="00C720A3" w:rsidRPr="008A57FB">
        <w:rPr>
          <w:rFonts w:ascii="Times New Roman" w:hAnsi="Times New Roman" w:cs="Times New Roman"/>
          <w:sz w:val="28"/>
          <w:szCs w:val="28"/>
        </w:rPr>
        <w:t xml:space="preserve"> по </w:t>
      </w:r>
      <w:r w:rsidR="006212C8">
        <w:rPr>
          <w:rFonts w:ascii="Times New Roman" w:hAnsi="Times New Roman" w:cs="Times New Roman"/>
          <w:sz w:val="28"/>
          <w:szCs w:val="28"/>
        </w:rPr>
        <w:t xml:space="preserve">направлению 44.03.03 </w:t>
      </w:r>
      <w:r w:rsidR="00BC58F9">
        <w:rPr>
          <w:rFonts w:ascii="Times New Roman" w:hAnsi="Times New Roman" w:cs="Times New Roman"/>
          <w:sz w:val="28"/>
          <w:szCs w:val="28"/>
        </w:rPr>
        <w:t>Специальное (д</w:t>
      </w:r>
      <w:r w:rsidR="00244E64">
        <w:rPr>
          <w:rFonts w:ascii="Times New Roman" w:hAnsi="Times New Roman" w:cs="Times New Roman"/>
          <w:sz w:val="28"/>
          <w:szCs w:val="28"/>
        </w:rPr>
        <w:t>ефектологическое) образование</w:t>
      </w:r>
      <w:r w:rsidR="00F73CCE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8A57FB">
        <w:rPr>
          <w:rFonts w:ascii="Times New Roman" w:hAnsi="Times New Roman" w:cs="Times New Roman"/>
          <w:sz w:val="28"/>
          <w:szCs w:val="28"/>
        </w:rPr>
        <w:t>проводится в соответствии с ФГОС ВО</w:t>
      </w:r>
      <w:r w:rsidR="004B7DAE" w:rsidRPr="008A57FB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8A57FB">
        <w:rPr>
          <w:rFonts w:ascii="Times New Roman" w:hAnsi="Times New Roman" w:cs="Times New Roman"/>
          <w:sz w:val="28"/>
          <w:szCs w:val="28"/>
        </w:rPr>
        <w:t>графиком учеб</w:t>
      </w:r>
      <w:r w:rsidR="006212C8">
        <w:rPr>
          <w:rFonts w:ascii="Times New Roman" w:hAnsi="Times New Roman" w:cs="Times New Roman"/>
          <w:sz w:val="28"/>
          <w:szCs w:val="28"/>
        </w:rPr>
        <w:t xml:space="preserve">ного процесса, учебным планом. </w:t>
      </w:r>
      <w:r w:rsidRPr="00EA7771">
        <w:rPr>
          <w:rFonts w:ascii="Times New Roman" w:hAnsi="Times New Roman" w:cs="Times New Roman"/>
          <w:sz w:val="28"/>
          <w:szCs w:val="28"/>
        </w:rPr>
        <w:t xml:space="preserve">Практическая подготовка в форме производственной практики (практика по получению профессиональных умений и опыта профессиональной деятельности) </w:t>
      </w:r>
      <w:r w:rsidR="006212C8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8A57FB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721B10" w:rsidRPr="00721B10" w:rsidRDefault="00721B10" w:rsidP="00721B1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8"/>
          <w:szCs w:val="28"/>
        </w:rPr>
      </w:pPr>
      <w:r w:rsidRPr="00721B10">
        <w:rPr>
          <w:rFonts w:ascii="Times New Roman" w:eastAsia="Courier New" w:hAnsi="Times New Roman" w:cs="Courier New"/>
          <w:color w:val="000000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721B10">
        <w:rPr>
          <w:rFonts w:ascii="Times New Roman" w:eastAsia="Courier New" w:hAnsi="Times New Roman" w:cs="Courier New"/>
          <w:color w:val="000000" w:themeColor="text1"/>
          <w:sz w:val="28"/>
          <w:szCs w:val="28"/>
        </w:rPr>
        <w:t>Психология образования</w:t>
      </w:r>
      <w:r w:rsidRPr="00721B1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». </w:t>
      </w:r>
    </w:p>
    <w:p w:rsidR="00721B10" w:rsidRPr="00721B10" w:rsidRDefault="00721B10" w:rsidP="00721B10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</w:pPr>
      <w:r w:rsidRPr="00721B10">
        <w:rPr>
          <w:rFonts w:ascii="Times New Roman" w:eastAsia="Courier New" w:hAnsi="Times New Roman" w:cs="Courier New"/>
          <w:color w:val="000000"/>
          <w:sz w:val="28"/>
          <w:szCs w:val="28"/>
        </w:rPr>
        <w:t>Методические указания составлены</w:t>
      </w:r>
      <w:r w:rsidRPr="00721B10"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  <w:t xml:space="preserve"> </w:t>
      </w:r>
      <w:r w:rsidRPr="00721B10">
        <w:rPr>
          <w:rFonts w:ascii="Times New Roman" w:eastAsia="Courier New" w:hAnsi="Times New Roman" w:cs="Courier New"/>
          <w:color w:val="000000"/>
          <w:sz w:val="28"/>
          <w:szCs w:val="28"/>
        </w:rPr>
        <w:t>в соответствии с:</w:t>
      </w:r>
    </w:p>
    <w:p w:rsidR="00721B10" w:rsidRPr="00721B10" w:rsidRDefault="00721B10" w:rsidP="00721B10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721B10" w:rsidRPr="00721B10" w:rsidRDefault="00721B10" w:rsidP="00721B10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721B10" w:rsidRPr="00721B10" w:rsidRDefault="00721B10" w:rsidP="00721B10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721B10" w:rsidRPr="00721B10" w:rsidRDefault="00721B10" w:rsidP="0072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10">
        <w:rPr>
          <w:rFonts w:ascii="Times New Roman" w:eastAsia="Courier New" w:hAnsi="Times New Roman" w:cs="Times New Roman"/>
          <w:color w:val="000000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F64742" w:rsidRPr="008A57FB" w:rsidRDefault="00EA7771" w:rsidP="001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71">
        <w:rPr>
          <w:rFonts w:ascii="Times New Roman" w:hAnsi="Times New Roman" w:cs="Times New Roman"/>
          <w:sz w:val="28"/>
          <w:szCs w:val="28"/>
        </w:rPr>
        <w:t xml:space="preserve">Практическая подготовка в форме производственной практики (практика по получению профессиональных умений и опыта профессиональной деятельности) </w:t>
      </w:r>
      <w:r w:rsidR="004B7DAE" w:rsidRPr="008A57FB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8A57FB">
        <w:rPr>
          <w:rFonts w:ascii="Times New Roman" w:hAnsi="Times New Roman" w:cs="Times New Roman"/>
          <w:sz w:val="28"/>
          <w:szCs w:val="28"/>
        </w:rPr>
        <w:t xml:space="preserve">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</w:t>
      </w:r>
      <w:r w:rsidR="004B7DAE" w:rsidRPr="008A57FB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4B7DAE" w:rsidRPr="008A57FB">
        <w:rPr>
          <w:rFonts w:ascii="Times New Roman" w:hAnsi="Times New Roman" w:cs="Times New Roman"/>
          <w:sz w:val="28"/>
          <w:szCs w:val="28"/>
        </w:rPr>
        <w:t xml:space="preserve"> происходит закрепление знаний по </w:t>
      </w:r>
      <w:r w:rsidR="00EA2BEC" w:rsidRPr="008A57FB">
        <w:rPr>
          <w:rFonts w:ascii="Times New Roman" w:hAnsi="Times New Roman" w:cs="Times New Roman"/>
          <w:sz w:val="28"/>
          <w:szCs w:val="28"/>
        </w:rPr>
        <w:lastRenderedPageBreak/>
        <w:t>естественнонаучным и педагогич</w:t>
      </w:r>
      <w:r w:rsidR="00C15FBE" w:rsidRPr="008A57FB">
        <w:rPr>
          <w:rFonts w:ascii="Times New Roman" w:hAnsi="Times New Roman" w:cs="Times New Roman"/>
          <w:sz w:val="28"/>
          <w:szCs w:val="28"/>
        </w:rPr>
        <w:t>е</w:t>
      </w:r>
      <w:r w:rsidR="00EA2BEC" w:rsidRPr="008A57FB">
        <w:rPr>
          <w:rFonts w:ascii="Times New Roman" w:hAnsi="Times New Roman" w:cs="Times New Roman"/>
          <w:sz w:val="28"/>
          <w:szCs w:val="28"/>
        </w:rPr>
        <w:t>ским</w:t>
      </w:r>
      <w:r w:rsidR="004B7DAE" w:rsidRPr="008A57FB">
        <w:rPr>
          <w:rFonts w:ascii="Times New Roman" w:hAnsi="Times New Roman" w:cs="Times New Roman"/>
          <w:sz w:val="28"/>
          <w:szCs w:val="28"/>
        </w:rPr>
        <w:t xml:space="preserve"> дисциплинам, изучаемым в соответствии с учебным планом по направлению </w:t>
      </w:r>
      <w:r w:rsidR="00244E64">
        <w:rPr>
          <w:rFonts w:ascii="Times New Roman" w:hAnsi="Times New Roman" w:cs="Times New Roman"/>
          <w:sz w:val="28"/>
          <w:szCs w:val="28"/>
        </w:rPr>
        <w:t xml:space="preserve">44.03.03  </w:t>
      </w:r>
      <w:r w:rsidR="00BC58F9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="00244E64">
        <w:rPr>
          <w:rFonts w:ascii="Times New Roman" w:hAnsi="Times New Roman" w:cs="Times New Roman"/>
          <w:sz w:val="28"/>
          <w:szCs w:val="28"/>
        </w:rPr>
        <w:t>(дефектологическое) образование</w:t>
      </w:r>
      <w:r w:rsidR="00817CC3" w:rsidRPr="008A57FB">
        <w:rPr>
          <w:rFonts w:ascii="Times New Roman" w:hAnsi="Times New Roman" w:cs="Times New Roman"/>
          <w:sz w:val="28"/>
          <w:szCs w:val="28"/>
        </w:rPr>
        <w:t>, вырабатывают практические навыки и способствуют комплексному формированию общекультурных и профессиональных компетенций студентов.</w:t>
      </w:r>
    </w:p>
    <w:p w:rsidR="00C17903" w:rsidRPr="008A57FB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5932" w:rsidRPr="00155932" w:rsidRDefault="00897DD5" w:rsidP="0015593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8A57FB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BC58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7771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C15FBE" w:rsidRPr="008A57FB">
        <w:rPr>
          <w:rFonts w:ascii="Times New Roman" w:hAnsi="Times New Roman" w:cs="Times New Roman"/>
          <w:i/>
          <w:iCs/>
          <w:sz w:val="28"/>
          <w:szCs w:val="28"/>
        </w:rPr>
        <w:t>производственной практики</w:t>
      </w:r>
      <w:r w:rsidR="007B7D0C" w:rsidRPr="008A57F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C58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5932" w:rsidRPr="00155932">
        <w:rPr>
          <w:rFonts w:ascii="Times New Roman" w:hAnsi="Times New Roman"/>
          <w:sz w:val="28"/>
          <w:szCs w:val="28"/>
        </w:rPr>
        <w:t>формирование у бакалавров целостного представления об особенностях пр</w:t>
      </w:r>
      <w:r w:rsidR="00155932">
        <w:rPr>
          <w:rFonts w:ascii="Times New Roman" w:hAnsi="Times New Roman"/>
          <w:sz w:val="28"/>
          <w:szCs w:val="28"/>
        </w:rPr>
        <w:t>о</w:t>
      </w:r>
      <w:r w:rsidR="00155932" w:rsidRPr="00155932">
        <w:rPr>
          <w:rFonts w:ascii="Times New Roman" w:hAnsi="Times New Roman"/>
          <w:sz w:val="28"/>
          <w:szCs w:val="28"/>
        </w:rPr>
        <w:t>фессиональной деятельности</w:t>
      </w:r>
      <w:r w:rsidR="00BC58F9">
        <w:rPr>
          <w:rFonts w:ascii="Times New Roman" w:hAnsi="Times New Roman"/>
          <w:sz w:val="28"/>
          <w:szCs w:val="28"/>
        </w:rPr>
        <w:t xml:space="preserve"> </w:t>
      </w:r>
      <w:r w:rsidR="00155932">
        <w:rPr>
          <w:rFonts w:ascii="Times New Roman" w:hAnsi="Times New Roman"/>
          <w:sz w:val="28"/>
          <w:szCs w:val="28"/>
        </w:rPr>
        <w:t xml:space="preserve">олигофренопедгога в </w:t>
      </w:r>
      <w:r w:rsidR="00155932" w:rsidRPr="00155932">
        <w:rPr>
          <w:rFonts w:ascii="Times New Roman" w:hAnsi="Times New Roman"/>
          <w:sz w:val="28"/>
          <w:szCs w:val="28"/>
        </w:rPr>
        <w:t>организ</w:t>
      </w:r>
      <w:r w:rsidR="00155932">
        <w:rPr>
          <w:rFonts w:ascii="Times New Roman" w:hAnsi="Times New Roman"/>
          <w:sz w:val="28"/>
          <w:szCs w:val="28"/>
        </w:rPr>
        <w:t>а</w:t>
      </w:r>
      <w:r w:rsidR="00155932" w:rsidRPr="00155932">
        <w:rPr>
          <w:rFonts w:ascii="Times New Roman" w:hAnsi="Times New Roman"/>
          <w:sz w:val="28"/>
          <w:szCs w:val="28"/>
        </w:rPr>
        <w:t>ции, а также овладение основными трудовыми действиями и умениям</w:t>
      </w:r>
      <w:r w:rsidR="00BC58F9">
        <w:rPr>
          <w:rFonts w:ascii="Times New Roman" w:hAnsi="Times New Roman"/>
          <w:sz w:val="28"/>
          <w:szCs w:val="28"/>
        </w:rPr>
        <w:t xml:space="preserve"> </w:t>
      </w:r>
      <w:r w:rsidR="00155932" w:rsidRPr="00155932">
        <w:rPr>
          <w:rFonts w:ascii="Times New Roman" w:hAnsi="Times New Roman"/>
          <w:sz w:val="28"/>
          <w:szCs w:val="28"/>
        </w:rPr>
        <w:t>и</w:t>
      </w:r>
      <w:r w:rsidR="00BC58F9">
        <w:rPr>
          <w:rFonts w:ascii="Times New Roman" w:hAnsi="Times New Roman"/>
          <w:sz w:val="28"/>
          <w:szCs w:val="28"/>
        </w:rPr>
        <w:t xml:space="preserve"> </w:t>
      </w:r>
      <w:r w:rsidR="00155932" w:rsidRPr="00155932">
        <w:rPr>
          <w:rFonts w:ascii="Times New Roman" w:hAnsi="Times New Roman"/>
          <w:sz w:val="28"/>
          <w:szCs w:val="28"/>
        </w:rPr>
        <w:t>с</w:t>
      </w:r>
      <w:r w:rsidR="00155932">
        <w:rPr>
          <w:rFonts w:ascii="Times New Roman" w:hAnsi="Times New Roman"/>
          <w:sz w:val="28"/>
          <w:szCs w:val="28"/>
        </w:rPr>
        <w:t>о</w:t>
      </w:r>
      <w:r w:rsidR="00155932" w:rsidRPr="00155932">
        <w:rPr>
          <w:rFonts w:ascii="Times New Roman" w:hAnsi="Times New Roman"/>
          <w:sz w:val="28"/>
          <w:szCs w:val="28"/>
        </w:rPr>
        <w:t>гласно профессиональному стандарту</w:t>
      </w:r>
      <w:r w:rsidR="00155932">
        <w:rPr>
          <w:rFonts w:ascii="Times New Roman" w:hAnsi="Times New Roman"/>
          <w:sz w:val="28"/>
          <w:szCs w:val="28"/>
        </w:rPr>
        <w:t>.</w:t>
      </w:r>
    </w:p>
    <w:p w:rsidR="00897DD5" w:rsidRPr="008A57FB" w:rsidRDefault="00897DD5" w:rsidP="00564F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DD5" w:rsidRPr="008A57FB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57FB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EA7771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EA7771" w:rsidRPr="008A57FB">
        <w:rPr>
          <w:rFonts w:ascii="Times New Roman" w:hAnsi="Times New Roman" w:cs="Times New Roman"/>
          <w:i/>
          <w:iCs/>
          <w:sz w:val="28"/>
          <w:szCs w:val="28"/>
        </w:rPr>
        <w:t>производственной практики</w:t>
      </w:r>
      <w:r w:rsidR="00EA7771" w:rsidRPr="008A57F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A57FB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AE7E76" w:rsidRDefault="00AE7E76" w:rsidP="00B61774">
      <w:pPr>
        <w:pStyle w:val="60"/>
        <w:numPr>
          <w:ilvl w:val="0"/>
          <w:numId w:val="21"/>
        </w:numPr>
        <w:tabs>
          <w:tab w:val="left" w:pos="1162"/>
        </w:tabs>
        <w:ind w:left="709"/>
        <w:rPr>
          <w:sz w:val="28"/>
          <w:szCs w:val="28"/>
        </w:rPr>
      </w:pPr>
      <w:r w:rsidRPr="00AE7E76">
        <w:rPr>
          <w:sz w:val="28"/>
          <w:szCs w:val="28"/>
        </w:rPr>
        <w:t>расширение, конкретизация теоретических знаний по дисциплинам предметной подготовки, направленных на формирование</w:t>
      </w:r>
      <w:r w:rsidR="00BC58F9">
        <w:rPr>
          <w:sz w:val="28"/>
          <w:szCs w:val="28"/>
        </w:rPr>
        <w:t xml:space="preserve"> </w:t>
      </w:r>
      <w:r w:rsidRPr="00AE7E76">
        <w:rPr>
          <w:sz w:val="28"/>
          <w:szCs w:val="28"/>
        </w:rPr>
        <w:t>навыков р</w:t>
      </w:r>
      <w:r>
        <w:rPr>
          <w:sz w:val="28"/>
          <w:szCs w:val="28"/>
        </w:rPr>
        <w:t>а</w:t>
      </w:r>
      <w:r w:rsidRPr="00AE7E76">
        <w:rPr>
          <w:sz w:val="28"/>
          <w:szCs w:val="28"/>
        </w:rPr>
        <w:t>боты с детьми;</w:t>
      </w:r>
    </w:p>
    <w:p w:rsidR="00AE7E76" w:rsidRPr="00AE7E76" w:rsidRDefault="00AE7E76" w:rsidP="00B61774">
      <w:pPr>
        <w:pStyle w:val="60"/>
        <w:numPr>
          <w:ilvl w:val="0"/>
          <w:numId w:val="21"/>
        </w:numPr>
        <w:tabs>
          <w:tab w:val="left" w:pos="1162"/>
        </w:tabs>
        <w:ind w:left="709"/>
        <w:rPr>
          <w:sz w:val="28"/>
          <w:szCs w:val="28"/>
        </w:rPr>
      </w:pPr>
      <w:r w:rsidRPr="00AE7E76">
        <w:rPr>
          <w:sz w:val="28"/>
          <w:szCs w:val="28"/>
        </w:rPr>
        <w:t>формирование навыков самостоятельного планирования и проведения коллективных, групповых и индивидуальных занятий с детьми разного возраста на основе данных психолого-педагогической д</w:t>
      </w:r>
      <w:r>
        <w:rPr>
          <w:sz w:val="28"/>
          <w:szCs w:val="28"/>
        </w:rPr>
        <w:t>и</w:t>
      </w:r>
      <w:r w:rsidRPr="00AE7E76">
        <w:rPr>
          <w:sz w:val="28"/>
          <w:szCs w:val="28"/>
        </w:rPr>
        <w:t>агностики</w:t>
      </w:r>
      <w:r w:rsidR="00BC58F9">
        <w:rPr>
          <w:sz w:val="28"/>
          <w:szCs w:val="28"/>
        </w:rPr>
        <w:t xml:space="preserve"> </w:t>
      </w:r>
      <w:r w:rsidRPr="00AE7E76">
        <w:rPr>
          <w:sz w:val="28"/>
          <w:szCs w:val="28"/>
        </w:rPr>
        <w:t>детей;</w:t>
      </w:r>
    </w:p>
    <w:p w:rsidR="00AE7E76" w:rsidRPr="00AE7E76" w:rsidRDefault="00AE7E76" w:rsidP="00B61774">
      <w:pPr>
        <w:pStyle w:val="60"/>
        <w:numPr>
          <w:ilvl w:val="0"/>
          <w:numId w:val="21"/>
        </w:numPr>
        <w:tabs>
          <w:tab w:val="left" w:pos="1162"/>
        </w:tabs>
        <w:ind w:left="709"/>
        <w:rPr>
          <w:sz w:val="28"/>
          <w:szCs w:val="28"/>
        </w:rPr>
      </w:pPr>
      <w:r w:rsidRPr="00AE7E76">
        <w:rPr>
          <w:sz w:val="28"/>
          <w:szCs w:val="28"/>
        </w:rPr>
        <w:t>развитие рефлексивных навыков и анализ</w:t>
      </w:r>
      <w:r w:rsidR="00BC58F9">
        <w:rPr>
          <w:sz w:val="28"/>
          <w:szCs w:val="28"/>
        </w:rPr>
        <w:t xml:space="preserve"> </w:t>
      </w:r>
      <w:r w:rsidRPr="00AE7E76">
        <w:rPr>
          <w:sz w:val="28"/>
          <w:szCs w:val="28"/>
        </w:rPr>
        <w:t>своей практической пр</w:t>
      </w:r>
      <w:r>
        <w:rPr>
          <w:sz w:val="28"/>
          <w:szCs w:val="28"/>
        </w:rPr>
        <w:t>о</w:t>
      </w:r>
      <w:r w:rsidRPr="00AE7E76">
        <w:rPr>
          <w:sz w:val="28"/>
          <w:szCs w:val="28"/>
        </w:rPr>
        <w:t xml:space="preserve">фессиональной деятельности как </w:t>
      </w:r>
      <w:r w:rsidR="00B61774">
        <w:rPr>
          <w:sz w:val="28"/>
          <w:szCs w:val="28"/>
        </w:rPr>
        <w:t>специалиста</w:t>
      </w:r>
      <w:r w:rsidRPr="00AE7E76">
        <w:rPr>
          <w:sz w:val="28"/>
          <w:szCs w:val="28"/>
        </w:rPr>
        <w:t>;</w:t>
      </w:r>
    </w:p>
    <w:p w:rsidR="00AE7E76" w:rsidRPr="00AE7E76" w:rsidRDefault="00AE7E76" w:rsidP="00B61774">
      <w:pPr>
        <w:pStyle w:val="60"/>
        <w:numPr>
          <w:ilvl w:val="0"/>
          <w:numId w:val="21"/>
        </w:numPr>
        <w:tabs>
          <w:tab w:val="left" w:pos="1162"/>
        </w:tabs>
        <w:ind w:left="709"/>
        <w:rPr>
          <w:sz w:val="28"/>
          <w:szCs w:val="28"/>
        </w:rPr>
      </w:pPr>
      <w:r w:rsidRPr="00AE7E76">
        <w:rPr>
          <w:sz w:val="28"/>
          <w:szCs w:val="28"/>
        </w:rPr>
        <w:t xml:space="preserve">развитие личностных качеств бакалавров, позволяющих работать с детьми, их родителями, воспитателями, </w:t>
      </w:r>
    </w:p>
    <w:p w:rsidR="00B61774" w:rsidRDefault="00AE7E76" w:rsidP="00B61774">
      <w:pPr>
        <w:pStyle w:val="60"/>
        <w:numPr>
          <w:ilvl w:val="0"/>
          <w:numId w:val="21"/>
        </w:numPr>
        <w:tabs>
          <w:tab w:val="left" w:pos="1162"/>
        </w:tabs>
        <w:ind w:left="709"/>
        <w:rPr>
          <w:sz w:val="28"/>
          <w:szCs w:val="28"/>
        </w:rPr>
      </w:pPr>
      <w:r w:rsidRPr="00AE7E76">
        <w:rPr>
          <w:sz w:val="28"/>
          <w:szCs w:val="28"/>
        </w:rPr>
        <w:t>осознание своих профессиональных интересов</w:t>
      </w:r>
      <w:r w:rsidR="00BC58F9">
        <w:rPr>
          <w:sz w:val="28"/>
          <w:szCs w:val="28"/>
        </w:rPr>
        <w:t xml:space="preserve"> </w:t>
      </w:r>
      <w:r w:rsidRPr="00AE7E76">
        <w:rPr>
          <w:sz w:val="28"/>
          <w:szCs w:val="28"/>
        </w:rPr>
        <w:t>в области педагогич</w:t>
      </w:r>
      <w:r w:rsidR="00B61774">
        <w:rPr>
          <w:sz w:val="28"/>
          <w:szCs w:val="28"/>
        </w:rPr>
        <w:t>е</w:t>
      </w:r>
      <w:r w:rsidRPr="00AE7E76">
        <w:rPr>
          <w:sz w:val="28"/>
          <w:szCs w:val="28"/>
        </w:rPr>
        <w:t xml:space="preserve">ской </w:t>
      </w:r>
      <w:r w:rsidR="00B61774">
        <w:rPr>
          <w:sz w:val="28"/>
          <w:szCs w:val="28"/>
        </w:rPr>
        <w:t>д</w:t>
      </w:r>
      <w:r w:rsidRPr="00AE7E76">
        <w:rPr>
          <w:sz w:val="28"/>
          <w:szCs w:val="28"/>
        </w:rPr>
        <w:t xml:space="preserve">еятельности; </w:t>
      </w:r>
    </w:p>
    <w:p w:rsidR="00AE7E76" w:rsidRPr="00AE7E76" w:rsidRDefault="00AE7E76" w:rsidP="00B61774">
      <w:pPr>
        <w:pStyle w:val="60"/>
        <w:numPr>
          <w:ilvl w:val="0"/>
          <w:numId w:val="21"/>
        </w:numPr>
        <w:tabs>
          <w:tab w:val="left" w:pos="1162"/>
          <w:tab w:val="left" w:pos="7785"/>
        </w:tabs>
        <w:ind w:left="709"/>
        <w:rPr>
          <w:sz w:val="28"/>
          <w:szCs w:val="28"/>
        </w:rPr>
      </w:pPr>
      <w:r w:rsidRPr="00AE7E76">
        <w:rPr>
          <w:sz w:val="28"/>
          <w:szCs w:val="28"/>
        </w:rPr>
        <w:t>построение индивидуальных профессиональных и образовательных траекторий</w:t>
      </w:r>
      <w:r w:rsidR="002D78EA">
        <w:rPr>
          <w:sz w:val="28"/>
          <w:szCs w:val="28"/>
        </w:rPr>
        <w:t>.</w:t>
      </w:r>
    </w:p>
    <w:p w:rsidR="00564FF5" w:rsidRPr="008A57FB" w:rsidRDefault="00564FF5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6B59CA" w:rsidRPr="00B27E72" w:rsidRDefault="006B59CA" w:rsidP="006B5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i/>
          <w:color w:val="FF0000"/>
          <w:sz w:val="28"/>
          <w:szCs w:val="28"/>
        </w:rPr>
      </w:pPr>
    </w:p>
    <w:p w:rsidR="00C17903" w:rsidRPr="008A57FB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8A57FB">
        <w:rPr>
          <w:b/>
          <w:bCs/>
          <w:sz w:val="28"/>
          <w:szCs w:val="28"/>
        </w:rPr>
        <w:t>1.</w:t>
      </w:r>
      <w:r w:rsidR="006212C8">
        <w:rPr>
          <w:b/>
          <w:bCs/>
          <w:sz w:val="28"/>
          <w:szCs w:val="28"/>
        </w:rPr>
        <w:t>2</w:t>
      </w:r>
      <w:r w:rsidR="00C17903" w:rsidRPr="008A57FB">
        <w:rPr>
          <w:b/>
          <w:bCs/>
          <w:sz w:val="28"/>
          <w:szCs w:val="28"/>
        </w:rPr>
        <w:t xml:space="preserve">. Формы и способы проведения </w:t>
      </w:r>
      <w:r w:rsidR="00EA7771">
        <w:rPr>
          <w:b/>
          <w:sz w:val="28"/>
          <w:szCs w:val="28"/>
        </w:rPr>
        <w:t xml:space="preserve">практической </w:t>
      </w:r>
      <w:r w:rsidR="00EA7771" w:rsidRPr="002619D9">
        <w:rPr>
          <w:b/>
          <w:sz w:val="28"/>
          <w:szCs w:val="28"/>
        </w:rPr>
        <w:t>подготовк</w:t>
      </w:r>
      <w:r w:rsidR="00EA7771">
        <w:rPr>
          <w:b/>
          <w:sz w:val="28"/>
          <w:szCs w:val="28"/>
        </w:rPr>
        <w:t>и</w:t>
      </w:r>
      <w:r w:rsidR="00EA7771" w:rsidRPr="002619D9">
        <w:rPr>
          <w:b/>
          <w:sz w:val="28"/>
          <w:szCs w:val="28"/>
        </w:rPr>
        <w:t xml:space="preserve"> в форме производственной практики (практика по получению профессиональных умений и опыта профессиональной деятельности)</w:t>
      </w:r>
    </w:p>
    <w:p w:rsidR="00C17903" w:rsidRPr="008A57FB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8A57FB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244E64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44.03.03 </w:t>
      </w:r>
      <w:r w:rsidR="00BC58F9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Специальное </w:t>
      </w:r>
      <w:r w:rsidR="00244E64">
        <w:rPr>
          <w:rFonts w:ascii="Times New Roman" w:eastAsia="Courier New" w:hAnsi="Times New Roman" w:cs="Times New Roman"/>
          <w:sz w:val="28"/>
          <w:szCs w:val="28"/>
          <w:lang w:bidi="ru-RU"/>
        </w:rPr>
        <w:t>(дефектологическое) образование</w:t>
      </w:r>
      <w:r w:rsidR="00BC58F9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 </w:t>
      </w:r>
      <w:r w:rsidR="007E46EE" w:rsidRPr="008A57FB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8A57FB">
        <w:rPr>
          <w:rFonts w:ascii="Times New Roman" w:hAnsi="Times New Roman" w:cs="Times New Roman"/>
          <w:sz w:val="28"/>
          <w:szCs w:val="28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7E46EE" w:rsidRPr="008A57FB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8A57FB">
        <w:rPr>
          <w:rFonts w:ascii="Times New Roman" w:hAnsi="Times New Roman" w:cs="Times New Roman"/>
          <w:sz w:val="28"/>
          <w:szCs w:val="28"/>
        </w:rPr>
        <w:t>может быть установлена только в соответствии с Индивидуальным учебным планом обучающегося.</w:t>
      </w:r>
    </w:p>
    <w:p w:rsidR="002C2E27" w:rsidRPr="00F73CCE" w:rsidRDefault="0007650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7E46EE" w:rsidRPr="008A57FB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8A57FB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="00244E64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44.03.03 </w:t>
      </w:r>
      <w:r w:rsidR="00BC58F9">
        <w:rPr>
          <w:rFonts w:ascii="Times New Roman" w:eastAsia="Courier New" w:hAnsi="Times New Roman" w:cs="Times New Roman"/>
          <w:sz w:val="28"/>
          <w:szCs w:val="28"/>
          <w:lang w:bidi="ru-RU"/>
        </w:rPr>
        <w:t>Специальное (д</w:t>
      </w:r>
      <w:r w:rsidR="00244E64">
        <w:rPr>
          <w:rFonts w:ascii="Times New Roman" w:eastAsia="Courier New" w:hAnsi="Times New Roman" w:cs="Times New Roman"/>
          <w:sz w:val="28"/>
          <w:szCs w:val="28"/>
          <w:lang w:bidi="ru-RU"/>
        </w:rPr>
        <w:t>ефектологическое) образование</w:t>
      </w:r>
      <w:r w:rsidR="006212C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F73CCE">
        <w:rPr>
          <w:rFonts w:ascii="Times New Roman" w:hAnsi="Times New Roman" w:cs="Times New Roman"/>
          <w:sz w:val="28"/>
          <w:szCs w:val="28"/>
        </w:rPr>
        <w:t>могут</w:t>
      </w:r>
      <w:r w:rsidR="00BC58F9" w:rsidRPr="00F73CCE">
        <w:rPr>
          <w:rFonts w:ascii="Times New Roman" w:hAnsi="Times New Roman" w:cs="Times New Roman"/>
          <w:sz w:val="28"/>
          <w:szCs w:val="28"/>
        </w:rPr>
        <w:t xml:space="preserve"> </w:t>
      </w:r>
      <w:r w:rsidRPr="00F73CCE">
        <w:rPr>
          <w:rFonts w:ascii="Times New Roman" w:hAnsi="Times New Roman" w:cs="Times New Roman"/>
          <w:sz w:val="28"/>
          <w:szCs w:val="28"/>
        </w:rPr>
        <w:t>выступать</w:t>
      </w:r>
      <w:r w:rsidR="00BC58F9" w:rsidRPr="00F73CCE">
        <w:rPr>
          <w:rFonts w:ascii="Times New Roman" w:hAnsi="Times New Roman" w:cs="Times New Roman"/>
          <w:sz w:val="28"/>
          <w:szCs w:val="28"/>
        </w:rPr>
        <w:t xml:space="preserve"> </w:t>
      </w:r>
      <w:r w:rsidR="00E23EC7" w:rsidRPr="00F73CCE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F73CCE" w:rsidRPr="00F73CCE">
        <w:rPr>
          <w:rFonts w:ascii="Times New Roman" w:hAnsi="Times New Roman" w:cs="Times New Roman"/>
          <w:sz w:val="28"/>
          <w:szCs w:val="28"/>
        </w:rPr>
        <w:t xml:space="preserve"> с учетом специфики специального дефектологического образования</w:t>
      </w:r>
      <w:r w:rsidR="00E23EC7" w:rsidRPr="00F73CCE">
        <w:rPr>
          <w:rFonts w:ascii="Times New Roman" w:hAnsi="Times New Roman" w:cs="Times New Roman"/>
          <w:sz w:val="28"/>
          <w:szCs w:val="28"/>
        </w:rPr>
        <w:t xml:space="preserve"> (профессионального образования, общего среднего образования</w:t>
      </w:r>
      <w:r w:rsidR="00F73CCE" w:rsidRPr="00F73CCE">
        <w:rPr>
          <w:rFonts w:ascii="Times New Roman" w:hAnsi="Times New Roman" w:cs="Times New Roman"/>
          <w:sz w:val="28"/>
          <w:szCs w:val="28"/>
        </w:rPr>
        <w:t>).</w:t>
      </w:r>
    </w:p>
    <w:p w:rsidR="0007650C" w:rsidRPr="008A57FB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CCE">
        <w:rPr>
          <w:rFonts w:ascii="Times New Roman" w:hAnsi="Times New Roman" w:cs="Times New Roman"/>
          <w:sz w:val="28"/>
          <w:szCs w:val="28"/>
        </w:rPr>
        <w:lastRenderedPageBreak/>
        <w:t>В процессе прохождения практики обучающиеся находятся на рабочих</w:t>
      </w:r>
      <w:r w:rsidRPr="008A57FB">
        <w:rPr>
          <w:rFonts w:ascii="Times New Roman" w:hAnsi="Times New Roman" w:cs="Times New Roman"/>
          <w:sz w:val="28"/>
          <w:szCs w:val="28"/>
        </w:rPr>
        <w:t xml:space="preserve"> местах и выполняют</w:t>
      </w:r>
      <w:r w:rsidR="00BC58F9">
        <w:rPr>
          <w:rFonts w:ascii="Times New Roman" w:hAnsi="Times New Roman" w:cs="Times New Roman"/>
          <w:sz w:val="28"/>
          <w:szCs w:val="28"/>
        </w:rPr>
        <w:t xml:space="preserve"> </w:t>
      </w:r>
      <w:r w:rsidRPr="008A57FB">
        <w:rPr>
          <w:rFonts w:ascii="Times New Roman" w:hAnsi="Times New Roman" w:cs="Times New Roman"/>
          <w:sz w:val="28"/>
          <w:szCs w:val="28"/>
        </w:rPr>
        <w:t xml:space="preserve">часть обязанностей штатных работников, как внештатные работники, а при наличии </w:t>
      </w:r>
      <w:r w:rsidR="00BC58F9">
        <w:rPr>
          <w:rFonts w:ascii="Times New Roman" w:hAnsi="Times New Roman" w:cs="Times New Roman"/>
          <w:sz w:val="28"/>
          <w:szCs w:val="28"/>
        </w:rPr>
        <w:t xml:space="preserve">вакансии </w:t>
      </w:r>
      <w:r w:rsidRPr="008A57FB">
        <w:rPr>
          <w:rFonts w:ascii="Times New Roman" w:hAnsi="Times New Roman" w:cs="Times New Roman"/>
          <w:sz w:val="28"/>
          <w:szCs w:val="28"/>
        </w:rPr>
        <w:t>и</w:t>
      </w:r>
      <w:r w:rsidR="00BC58F9">
        <w:rPr>
          <w:rFonts w:ascii="Times New Roman" w:hAnsi="Times New Roman" w:cs="Times New Roman"/>
          <w:sz w:val="28"/>
          <w:szCs w:val="28"/>
        </w:rPr>
        <w:t xml:space="preserve"> </w:t>
      </w:r>
      <w:r w:rsidRPr="008A57FB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BC58F9">
        <w:rPr>
          <w:rFonts w:ascii="Times New Roman" w:hAnsi="Times New Roman" w:cs="Times New Roman"/>
          <w:sz w:val="28"/>
          <w:szCs w:val="28"/>
        </w:rPr>
        <w:t xml:space="preserve"> </w:t>
      </w:r>
      <w:r w:rsidRPr="008A57FB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8A57FB">
        <w:rPr>
          <w:rFonts w:ascii="Times New Roman" w:hAnsi="Times New Roman" w:cs="Times New Roman"/>
          <w:sz w:val="28"/>
          <w:szCs w:val="28"/>
        </w:rPr>
        <w:t>п</w:t>
      </w:r>
      <w:r w:rsidRPr="008A57FB">
        <w:rPr>
          <w:rFonts w:ascii="Times New Roman" w:hAnsi="Times New Roman" w:cs="Times New Roman"/>
          <w:sz w:val="28"/>
          <w:szCs w:val="28"/>
        </w:rPr>
        <w:t>рограммы</w:t>
      </w:r>
      <w:r w:rsidR="00BC58F9">
        <w:rPr>
          <w:rFonts w:ascii="Times New Roman" w:hAnsi="Times New Roman" w:cs="Times New Roman"/>
          <w:sz w:val="28"/>
          <w:szCs w:val="28"/>
        </w:rPr>
        <w:t xml:space="preserve"> </w:t>
      </w:r>
      <w:r w:rsidRPr="008A57FB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8A57FB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8A57FB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8A57FB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</w:t>
      </w:r>
      <w:r w:rsidR="00182D37">
        <w:rPr>
          <w:rFonts w:ascii="Times New Roman" w:eastAsia="Times New Roman" w:hAnsi="Times New Roman" w:cs="Times New Roman"/>
          <w:sz w:val="28"/>
          <w:szCs w:val="28"/>
        </w:rPr>
        <w:t xml:space="preserve"> условиям организации обучения студентов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8A57FB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8A5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8A57FB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8A57FB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A57FB">
        <w:rPr>
          <w:i/>
          <w:sz w:val="28"/>
          <w:szCs w:val="28"/>
        </w:rPr>
        <w:t xml:space="preserve">Организация </w:t>
      </w:r>
      <w:bookmarkEnd w:id="1"/>
      <w:r w:rsidR="00EA7771" w:rsidRPr="00EA7771">
        <w:rPr>
          <w:i/>
          <w:sz w:val="28"/>
          <w:szCs w:val="28"/>
        </w:rPr>
        <w:t>практической подготовки в форме производственной практики (практика по получению профессиональных умений и опыта профессиональной деятельности)</w:t>
      </w:r>
    </w:p>
    <w:p w:rsidR="00817CC3" w:rsidRPr="008A57FB" w:rsidRDefault="00C50902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Производственная практика</w:t>
      </w:r>
      <w:r w:rsidR="00817CC3" w:rsidRPr="008A57FB">
        <w:rPr>
          <w:sz w:val="28"/>
          <w:szCs w:val="28"/>
        </w:rPr>
        <w:t xml:space="preserve"> (</w:t>
      </w:r>
      <w:r w:rsidR="00B47E09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817CC3" w:rsidRPr="008A57FB">
        <w:rPr>
          <w:sz w:val="28"/>
          <w:szCs w:val="28"/>
        </w:rPr>
        <w:t xml:space="preserve">) бакалавров проходит в </w:t>
      </w:r>
      <w:r w:rsidR="00817CC3" w:rsidRPr="00F73CCE">
        <w:rPr>
          <w:sz w:val="28"/>
          <w:szCs w:val="28"/>
        </w:rPr>
        <w:t>соответствии с учебным планом.</w:t>
      </w:r>
    </w:p>
    <w:p w:rsidR="00817CC3" w:rsidRPr="008A57FB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Общее руководство </w:t>
      </w:r>
      <w:r w:rsidR="00817CC3" w:rsidRPr="008A57FB">
        <w:rPr>
          <w:sz w:val="28"/>
          <w:szCs w:val="28"/>
        </w:rPr>
        <w:t>практикой осуществляет Омская гуманитарная академия:</w:t>
      </w:r>
    </w:p>
    <w:p w:rsidR="00817CC3" w:rsidRPr="008A57FB" w:rsidRDefault="00817C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заключает договоры с </w:t>
      </w:r>
      <w:r w:rsidR="00963AB1" w:rsidRPr="008A57FB">
        <w:rPr>
          <w:sz w:val="28"/>
          <w:szCs w:val="28"/>
        </w:rPr>
        <w:t xml:space="preserve">образовательными </w:t>
      </w:r>
      <w:r w:rsidRPr="008A57FB">
        <w:rPr>
          <w:sz w:val="28"/>
          <w:szCs w:val="28"/>
        </w:rPr>
        <w:t>организациями, являющимися объектами практики;</w:t>
      </w:r>
    </w:p>
    <w:p w:rsidR="00817CC3" w:rsidRPr="008A57FB" w:rsidRDefault="00817C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устанавливает календарные графики прохождения практики;</w:t>
      </w:r>
    </w:p>
    <w:p w:rsidR="00817CC3" w:rsidRPr="008A57FB" w:rsidRDefault="00817C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817CC3" w:rsidRPr="008A57FB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 w:rsidR="00963AB1" w:rsidRPr="008A57FB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8A57FB">
        <w:rPr>
          <w:rFonts w:ascii="Times New Roman" w:hAnsi="Times New Roman" w:cs="Times New Roman"/>
          <w:sz w:val="28"/>
          <w:szCs w:val="28"/>
        </w:rPr>
        <w:t>.</w:t>
      </w:r>
    </w:p>
    <w:p w:rsidR="00046528" w:rsidRPr="008A57FB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</w:t>
      </w:r>
      <w:r w:rsidR="00963AB1" w:rsidRPr="008A57FB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963AB1" w:rsidRPr="008A57F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8A57FB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убытием к месту прохождения практики студент</w:t>
      </w:r>
      <w:r w:rsidR="00EF5052" w:rsidRPr="008A57FB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8A57FB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8A57FB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8A57FB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8A57FB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8A57FB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="00BC5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7FB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8A57FB">
        <w:rPr>
          <w:rFonts w:ascii="Times New Roman" w:hAnsi="Times New Roman" w:cs="Times New Roman"/>
          <w:sz w:val="28"/>
          <w:szCs w:val="28"/>
        </w:rPr>
        <w:t>организации</w:t>
      </w:r>
      <w:r w:rsidRPr="008A57FB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8A57FB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8A57FB">
        <w:rPr>
          <w:rFonts w:ascii="Times New Roman" w:hAnsi="Times New Roman" w:cs="Times New Roman"/>
          <w:sz w:val="28"/>
          <w:szCs w:val="28"/>
        </w:rPr>
        <w:t xml:space="preserve">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AC235A" w:rsidRPr="008A57FB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8A57FB">
        <w:rPr>
          <w:rFonts w:ascii="Times New Roman" w:hAnsi="Times New Roman" w:cs="Times New Roman"/>
          <w:sz w:val="28"/>
          <w:szCs w:val="28"/>
        </w:rPr>
        <w:t xml:space="preserve">. Характеристика бакалавра как специалиста, овладевшего определенным набором профессиональных компетенций; способность к организаторской и </w:t>
      </w:r>
      <w:r w:rsidR="00EB6DE1" w:rsidRPr="008A57F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A57FB">
        <w:rPr>
          <w:rFonts w:ascii="Times New Roman" w:hAnsi="Times New Roman" w:cs="Times New Roman"/>
          <w:sz w:val="28"/>
          <w:szCs w:val="28"/>
        </w:rPr>
        <w:t xml:space="preserve"> деятельности, к творческому и </w:t>
      </w:r>
      <w:r w:rsidR="00EB6DE1" w:rsidRPr="008A57FB">
        <w:rPr>
          <w:rFonts w:ascii="Times New Roman" w:hAnsi="Times New Roman" w:cs="Times New Roman"/>
          <w:sz w:val="28"/>
          <w:szCs w:val="28"/>
        </w:rPr>
        <w:t>педагогическому</w:t>
      </w:r>
      <w:r w:rsidRPr="008A57FB">
        <w:rPr>
          <w:rFonts w:ascii="Times New Roman" w:hAnsi="Times New Roman" w:cs="Times New Roman"/>
          <w:sz w:val="28"/>
          <w:szCs w:val="28"/>
        </w:rPr>
        <w:t xml:space="preserve">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6B0E37" w:rsidRPr="008A57FB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17CC3" w:rsidRPr="008A57FB" w:rsidRDefault="00817CC3">
      <w:pPr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8A57FB">
        <w:rPr>
          <w:b w:val="0"/>
          <w:i/>
          <w:sz w:val="28"/>
          <w:szCs w:val="28"/>
        </w:rPr>
        <w:t xml:space="preserve">Подведение итогов </w:t>
      </w:r>
      <w:r w:rsidR="00EA7771" w:rsidRPr="00EA7771">
        <w:rPr>
          <w:b w:val="0"/>
          <w:i/>
          <w:sz w:val="28"/>
          <w:szCs w:val="28"/>
        </w:rPr>
        <w:t>практической подготовки в форме производственной практики (практика по получению профессиональных умений и опыта профессиональной деятельности)</w:t>
      </w:r>
    </w:p>
    <w:p w:rsidR="00AC235A" w:rsidRPr="008A57FB" w:rsidRDefault="00AC235A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8A57FB">
        <w:rPr>
          <w:b w:val="0"/>
          <w:i/>
          <w:sz w:val="28"/>
          <w:szCs w:val="28"/>
        </w:rPr>
        <w:t>Защита отчета</w:t>
      </w:r>
      <w:r w:rsidR="00EA7771">
        <w:rPr>
          <w:b w:val="0"/>
          <w:i/>
          <w:sz w:val="28"/>
          <w:szCs w:val="28"/>
        </w:rPr>
        <w:t>.</w:t>
      </w:r>
    </w:p>
    <w:p w:rsidR="00AC235A" w:rsidRPr="008A57FB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8A57FB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8A57FB" w:rsidRDefault="00AC235A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8A57FB">
        <w:rPr>
          <w:sz w:val="28"/>
        </w:rPr>
        <w:t xml:space="preserve">Итоговая дифференнцированная оценка по результатам прохождения практики определяется по защите отчета, в сроки, устанавливаемые кафедрой. Перенос сроков </w:t>
      </w:r>
      <w:r w:rsidRPr="008A57FB">
        <w:rPr>
          <w:sz w:val="28"/>
        </w:rPr>
        <w:lastRenderedPageBreak/>
        <w:t xml:space="preserve">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AC235A" w:rsidRPr="008A57FB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8A57FB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8A57FB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8A57FB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8A57FB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8A57FB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8A57FB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AC235A" w:rsidRPr="008A57FB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8A57FB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8A57FB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8A57FB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EF5052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8A57FB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8A57FB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8A57FB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8A57FB" w:rsidRDefault="002B348D" w:rsidP="002B348D">
      <w:pPr>
        <w:rPr>
          <w:b/>
          <w:sz w:val="32"/>
          <w:szCs w:val="32"/>
        </w:rPr>
      </w:pPr>
      <w:bookmarkStart w:id="2" w:name="bookmark10"/>
    </w:p>
    <w:p w:rsidR="00706A9C" w:rsidRPr="008A57FB" w:rsidRDefault="00706A9C" w:rsidP="002B3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FB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EA7771">
        <w:rPr>
          <w:rFonts w:ascii="Times New Roman" w:hAnsi="Times New Roman" w:cs="Times New Roman"/>
          <w:b/>
          <w:sz w:val="28"/>
          <w:szCs w:val="28"/>
        </w:rPr>
        <w:t xml:space="preserve">практической </w:t>
      </w:r>
      <w:r w:rsidR="00EA7771" w:rsidRPr="002619D9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EA7771">
        <w:rPr>
          <w:rFonts w:ascii="Times New Roman" w:hAnsi="Times New Roman" w:cs="Times New Roman"/>
          <w:b/>
          <w:sz w:val="28"/>
          <w:szCs w:val="28"/>
        </w:rPr>
        <w:t>и</w:t>
      </w:r>
      <w:r w:rsidR="00EA7771" w:rsidRPr="002619D9">
        <w:rPr>
          <w:rFonts w:ascii="Times New Roman" w:hAnsi="Times New Roman" w:cs="Times New Roman"/>
          <w:b/>
          <w:sz w:val="28"/>
          <w:szCs w:val="28"/>
        </w:rPr>
        <w:t xml:space="preserve"> в форме производственной практики (практика по получению профессиональных умений и опыта профессиональной деятельности)</w:t>
      </w:r>
    </w:p>
    <w:p w:rsidR="00706A9C" w:rsidRPr="008A57FB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8A57FB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По прибытии на место практики бакалавр должен в первую очередь</w:t>
      </w:r>
      <w:r w:rsidR="0072640F" w:rsidRPr="008A57FB">
        <w:rPr>
          <w:sz w:val="28"/>
          <w:szCs w:val="28"/>
        </w:rPr>
        <w:t xml:space="preserve"> пройти инструктаж по технике безопасности</w:t>
      </w:r>
      <w:r w:rsidR="00C1317F" w:rsidRPr="008A57FB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8A57FB">
        <w:rPr>
          <w:sz w:val="28"/>
          <w:szCs w:val="28"/>
        </w:rPr>
        <w:t xml:space="preserve"> и в совместном графике (</w:t>
      </w:r>
      <w:r w:rsidR="001E0232" w:rsidRPr="008A57FB">
        <w:rPr>
          <w:sz w:val="28"/>
          <w:szCs w:val="28"/>
        </w:rPr>
        <w:t>П</w:t>
      </w:r>
      <w:r w:rsidR="00163D3F" w:rsidRPr="008A57FB">
        <w:rPr>
          <w:sz w:val="28"/>
          <w:szCs w:val="28"/>
        </w:rPr>
        <w:t>риложение 6</w:t>
      </w:r>
      <w:r w:rsidR="00C1317F" w:rsidRPr="008A57FB">
        <w:rPr>
          <w:sz w:val="28"/>
          <w:szCs w:val="28"/>
        </w:rPr>
        <w:t>)</w:t>
      </w:r>
      <w:r w:rsidR="00163D3F" w:rsidRPr="008A57FB">
        <w:rPr>
          <w:sz w:val="28"/>
          <w:szCs w:val="28"/>
        </w:rPr>
        <w:t>)</w:t>
      </w:r>
      <w:r w:rsidR="0072640F" w:rsidRPr="008A57FB">
        <w:rPr>
          <w:sz w:val="28"/>
          <w:szCs w:val="28"/>
        </w:rPr>
        <w:t>, затем</w:t>
      </w:r>
    </w:p>
    <w:p w:rsidR="00817CC3" w:rsidRPr="008A57FB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- </w:t>
      </w:r>
      <w:r w:rsidR="00817CC3" w:rsidRPr="008A57FB">
        <w:rPr>
          <w:sz w:val="28"/>
          <w:szCs w:val="28"/>
        </w:rPr>
        <w:t xml:space="preserve"> ознакомиться с особенностями организации - базы практики, </w:t>
      </w:r>
      <w:bookmarkEnd w:id="2"/>
      <w:r w:rsidR="00817CC3" w:rsidRPr="008A57FB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EB6DE1" w:rsidRPr="008A57FB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8A57FB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8A57FB" w:rsidRDefault="00EB6DE1" w:rsidP="00AE336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8A57FB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EB6DE1" w:rsidRPr="008A57FB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участвовать в научно-исследовательской и профориентационной работе кафедры;</w:t>
      </w:r>
    </w:p>
    <w:p w:rsidR="00F3369E" w:rsidRPr="008A57FB" w:rsidRDefault="00EB6DE1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8A57FB">
        <w:rPr>
          <w:sz w:val="28"/>
          <w:szCs w:val="28"/>
        </w:rPr>
        <w:t>.</w:t>
      </w:r>
    </w:p>
    <w:p w:rsidR="00817CC3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 соответствии с учебным планом </w:t>
      </w:r>
      <w:r w:rsidR="00B47E09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BC58F9">
        <w:rPr>
          <w:sz w:val="28"/>
          <w:szCs w:val="28"/>
        </w:rPr>
        <w:t xml:space="preserve"> </w:t>
      </w:r>
      <w:r w:rsidRPr="008A57FB">
        <w:rPr>
          <w:sz w:val="28"/>
          <w:szCs w:val="28"/>
        </w:rPr>
        <w:t>включает следующие разделы:</w:t>
      </w:r>
    </w:p>
    <w:p w:rsidR="00F3369E" w:rsidRPr="008A57FB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C50902" w:rsidRPr="00D878C6" w:rsidRDefault="00F3369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Бакалавр должен ознакомиться с базой практики, быть представленным </w:t>
      </w:r>
      <w:r w:rsidRPr="00D878C6">
        <w:rPr>
          <w:rFonts w:ascii="Times New Roman" w:hAnsi="Times New Roman" w:cs="Times New Roman"/>
          <w:sz w:val="28"/>
          <w:szCs w:val="28"/>
        </w:rPr>
        <w:t>коллегам по работе, пройти инструктаж по технике безопасности  и инструктаж на рабочем месте, изучит</w:t>
      </w:r>
      <w:r w:rsidR="005F1A1F">
        <w:rPr>
          <w:rFonts w:ascii="Times New Roman" w:hAnsi="Times New Roman" w:cs="Times New Roman"/>
          <w:sz w:val="28"/>
          <w:szCs w:val="28"/>
        </w:rPr>
        <w:t xml:space="preserve">ь документацию, функциональные </w:t>
      </w:r>
      <w:r w:rsidRPr="00D878C6">
        <w:rPr>
          <w:rFonts w:ascii="Times New Roman" w:hAnsi="Times New Roman" w:cs="Times New Roman"/>
          <w:sz w:val="28"/>
          <w:szCs w:val="28"/>
        </w:rPr>
        <w:t>обязанности, информационное и материальное обеспечение</w:t>
      </w:r>
      <w:r w:rsidR="00817CC3" w:rsidRPr="00D878C6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D878C6">
        <w:rPr>
          <w:rFonts w:ascii="Times New Roman" w:hAnsi="Times New Roman" w:cs="Times New Roman"/>
          <w:sz w:val="28"/>
          <w:szCs w:val="28"/>
        </w:rPr>
        <w:t xml:space="preserve"> Постановка целей и задач  практики</w:t>
      </w:r>
    </w:p>
    <w:p w:rsidR="0030581F" w:rsidRPr="00D878C6" w:rsidRDefault="0030581F" w:rsidP="0030581F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878C6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Организационно-подготовительный этап</w:t>
      </w:r>
    </w:p>
    <w:p w:rsidR="0030581F" w:rsidRPr="00D878C6" w:rsidRDefault="0030581F" w:rsidP="003058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z w:val="28"/>
          <w:szCs w:val="28"/>
        </w:rPr>
        <w:t>Планирование научно-исследовательской работы совместно с руководителем в соответствии с уже имеющимися наработками по выбранной теме исследования, сделанными в период обучения и в том числе при прохождения практик</w:t>
      </w:r>
      <w:r w:rsidR="001253C3" w:rsidRPr="00D878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50902" w:rsidRPr="00D878C6" w:rsidRDefault="00965456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r w:rsidR="0030581F" w:rsidRPr="00D878C6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Исследовательский этап</w:t>
      </w:r>
      <w:r w:rsidR="00C50902" w:rsidRPr="00D87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91" w:rsidRPr="00D878C6" w:rsidRDefault="0030581F" w:rsidP="00C509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Работа с научной литературой,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  <w:r w:rsidR="001253C3" w:rsidRPr="00D878C6">
        <w:rPr>
          <w:rFonts w:ascii="Times New Roman" w:hAnsi="Times New Roman"/>
          <w:sz w:val="28"/>
          <w:szCs w:val="28"/>
        </w:rPr>
        <w:t xml:space="preserve">Разработка методологического аппарата исследования. </w:t>
      </w:r>
    </w:p>
    <w:p w:rsidR="00C50902" w:rsidRPr="00D878C6" w:rsidRDefault="00420B5E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8C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0581F" w:rsidRPr="00D878C6">
        <w:rPr>
          <w:rFonts w:ascii="Times New Roman" w:hAnsi="Times New Roman" w:cs="Times New Roman"/>
          <w:b/>
          <w:i/>
          <w:sz w:val="28"/>
          <w:szCs w:val="28"/>
        </w:rPr>
        <w:t>Обработка и анализ полученной информации</w:t>
      </w:r>
    </w:p>
    <w:p w:rsidR="0030581F" w:rsidRPr="0030581F" w:rsidRDefault="00D878C6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Самооценка результативности практики. Обобщить полученные на практике результаты.</w:t>
      </w:r>
      <w:r w:rsidR="0030581F" w:rsidRPr="00D878C6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доклада на конференцию. Оформление результатов проделанной в ходе практики работы в форме отчета. </w:t>
      </w:r>
    </w:p>
    <w:p w:rsidR="00B47023" w:rsidRPr="008A57FB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F5" w:rsidRDefault="00564FF5" w:rsidP="00564FF5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bookmarkStart w:id="3" w:name="bookmark27"/>
      <w:r>
        <w:rPr>
          <w:b/>
          <w:sz w:val="28"/>
          <w:szCs w:val="28"/>
        </w:rPr>
        <w:t xml:space="preserve">Научно-исследовательская деятельность в период прохождения </w:t>
      </w:r>
      <w:bookmarkEnd w:id="3"/>
      <w:r w:rsidR="00EA7771">
        <w:rPr>
          <w:b/>
          <w:sz w:val="28"/>
          <w:szCs w:val="28"/>
        </w:rPr>
        <w:t xml:space="preserve">практической </w:t>
      </w:r>
      <w:r w:rsidR="00EA7771" w:rsidRPr="002619D9">
        <w:rPr>
          <w:b/>
          <w:sz w:val="28"/>
          <w:szCs w:val="28"/>
        </w:rPr>
        <w:t>подготовк</w:t>
      </w:r>
      <w:r w:rsidR="00EA7771">
        <w:rPr>
          <w:b/>
          <w:sz w:val="28"/>
          <w:szCs w:val="28"/>
        </w:rPr>
        <w:t>и</w:t>
      </w:r>
      <w:r w:rsidR="00EA7771" w:rsidRPr="002619D9">
        <w:rPr>
          <w:b/>
          <w:sz w:val="28"/>
          <w:szCs w:val="28"/>
        </w:rPr>
        <w:t xml:space="preserve"> в форме производственной практики (практика по получению профессиональных умений и опыта профессиональной деятельности)</w:t>
      </w:r>
    </w:p>
    <w:p w:rsidR="00564FF5" w:rsidRDefault="00564FF5" w:rsidP="00564FF5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8"/>
          <w:szCs w:val="28"/>
        </w:rPr>
      </w:pP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индивидуальным заданием, бакалавры во время производственной практики проводят научно-исследовательскую работу </w:t>
      </w:r>
      <w:r w:rsidR="0030581F">
        <w:rPr>
          <w:sz w:val="28"/>
          <w:szCs w:val="28"/>
        </w:rPr>
        <w:t>по теме выпускной квалификационной работы (</w:t>
      </w:r>
      <w:r w:rsidRPr="0030581F">
        <w:rPr>
          <w:sz w:val="28"/>
          <w:szCs w:val="28"/>
        </w:rPr>
        <w:t>индивидуальное задание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Её тема выбирается с учетом профиля направления подготовки, интересов бакалавра и образовательной организации (профессионального образования, общего среднего образования), являющейся объектом практики. Тема согласовывается также с руководителем практики от организации. Научное исследование должно содержать:</w:t>
      </w:r>
    </w:p>
    <w:p w:rsidR="00564FF5" w:rsidRDefault="00564FF5" w:rsidP="00564FF5">
      <w:pPr>
        <w:pStyle w:val="31"/>
        <w:widowControl/>
        <w:numPr>
          <w:ilvl w:val="0"/>
          <w:numId w:val="15"/>
        </w:numPr>
        <w:shd w:val="clear" w:color="auto" w:fill="auto"/>
        <w:spacing w:after="0" w:line="240" w:lineRule="auto"/>
        <w:ind w:left="567" w:hanging="425"/>
        <w:jc w:val="left"/>
        <w:rPr>
          <w:sz w:val="28"/>
          <w:szCs w:val="28"/>
        </w:rPr>
      </w:pPr>
      <w:r>
        <w:rPr>
          <w:sz w:val="28"/>
          <w:szCs w:val="28"/>
        </w:rPr>
        <w:t>всестороннее и детальное изучение предметной области с целью выявления проблемной ситуации;</w:t>
      </w:r>
    </w:p>
    <w:p w:rsidR="00564FF5" w:rsidRDefault="00564FF5" w:rsidP="001253C3">
      <w:pPr>
        <w:pStyle w:val="31"/>
        <w:widowControl/>
        <w:numPr>
          <w:ilvl w:val="0"/>
          <w:numId w:val="15"/>
        </w:numPr>
        <w:shd w:val="clear" w:color="auto" w:fill="auto"/>
        <w:spacing w:after="0" w:line="24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выбор и обоснование цели исследования, а также основных способов ее достижения;</w:t>
      </w:r>
    </w:p>
    <w:p w:rsidR="00564FF5" w:rsidRDefault="00564FF5" w:rsidP="00564FF5">
      <w:pPr>
        <w:pStyle w:val="31"/>
        <w:widowControl/>
        <w:numPr>
          <w:ilvl w:val="0"/>
          <w:numId w:val="15"/>
        </w:numPr>
        <w:shd w:val="clear" w:color="auto" w:fill="auto"/>
        <w:spacing w:after="0" w:line="240" w:lineRule="auto"/>
        <w:ind w:left="567" w:hanging="425"/>
        <w:jc w:val="left"/>
        <w:rPr>
          <w:sz w:val="28"/>
          <w:szCs w:val="28"/>
        </w:rPr>
      </w:pPr>
      <w:r>
        <w:rPr>
          <w:sz w:val="28"/>
          <w:szCs w:val="28"/>
        </w:rPr>
        <w:t>четкую формулировку задач исследования с указанием их теоретического и практического значения</w:t>
      </w:r>
    </w:p>
    <w:p w:rsidR="00564FF5" w:rsidRDefault="00564FF5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24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выбор и обоснование инструментария практической реализации задач исследования;</w:t>
      </w:r>
    </w:p>
    <w:p w:rsidR="00564FF5" w:rsidRDefault="00564FF5" w:rsidP="00564FF5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64FF5" w:rsidRDefault="00564FF5" w:rsidP="00564FF5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1253C3">
        <w:rPr>
          <w:sz w:val="28"/>
          <w:szCs w:val="28"/>
        </w:rPr>
        <w:t xml:space="preserve">научно-исследовательской работы </w:t>
      </w:r>
      <w:r>
        <w:rPr>
          <w:sz w:val="28"/>
          <w:szCs w:val="28"/>
        </w:rPr>
        <w:t>использ</w:t>
      </w:r>
      <w:r w:rsidR="001253C3">
        <w:rPr>
          <w:sz w:val="28"/>
          <w:szCs w:val="28"/>
        </w:rPr>
        <w:t>уются</w:t>
      </w:r>
      <w:r>
        <w:rPr>
          <w:sz w:val="28"/>
          <w:szCs w:val="28"/>
        </w:rPr>
        <w:t xml:space="preserve"> при выполнении </w:t>
      </w:r>
      <w:r w:rsidR="005F1A1F">
        <w:rPr>
          <w:sz w:val="28"/>
          <w:szCs w:val="28"/>
        </w:rPr>
        <w:t>выпускных квалификационных</w:t>
      </w:r>
      <w:r>
        <w:rPr>
          <w:sz w:val="28"/>
          <w:szCs w:val="28"/>
        </w:rPr>
        <w:t xml:space="preserve"> работ.</w:t>
      </w: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</w:t>
      </w:r>
      <w:r w:rsidR="005F1A1F">
        <w:rPr>
          <w:sz w:val="28"/>
          <w:szCs w:val="28"/>
        </w:rPr>
        <w:t>борниках и периодической печати</w:t>
      </w:r>
      <w:r>
        <w:rPr>
          <w:sz w:val="28"/>
          <w:szCs w:val="28"/>
        </w:rPr>
        <w:t>.</w:t>
      </w: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темы для проведения исследований </w:t>
      </w: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B7712" w:rsidRPr="006B7712" w:rsidRDefault="006B7712" w:rsidP="006B7712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Состав учащихся специальной (коррекционной) образовательной школы VIII вида.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Педагогическое изучение учащихся специальной (коррекционной) образовательной школы VIII вида.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Школьное обучение - основа коррекции, компенсации и развития детей с нарушением интеллекта.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Реализация принципов сознательности и активности обучения в специальной (коррекционной) образовательной школе VIII вида.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Реализация принципов научности, доступности и прочности в процессе обучения в специальной (коррекционной) образовательной школе VIII вида.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Реализация принципов систематичности и последовательности в обучении детей с нарушением интеллекта.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Принципы наглядности и его реализация в обучении детей с нарушениями интеллекта (младшее и старшее звено, на разных учебных предметах).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lastRenderedPageBreak/>
        <w:t>Индивидуальный и дифференцированный подход к учащимся в процессе обучения в специальной (коррекционной) образовательной школе VIII вида на разных учебных предметах.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Методы обучения детей с нарушениями интеллекта и их реализация.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Наглядные и практические методы обучения, как основа формирования представлений об окружающем мире у умственно отсталых учащихся.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Урок как основная форма учебной работы в специальной (коррекционной) образовательной школе VIII вида.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Дидактические игры и игровые приемы в обучении детей с нарушениями интеллекта.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Организация игровой деятельности умственно отсталых детей.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Основы трудового обучения учащихся с нарушениями интеллекта в специальной (коррекционной) образовательной школе VIII вида.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Использование элементов программированного обучения в специальной (коррекционной) образовательной школе VIII вида на разных уроках.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Ручной труд как средство коррекции психофизических недостатков и пропедевтики трудового обучения, учащихся с нарушениями интеллекта.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Коррекция недостатков общего физического развития и моторики умственно отсталых детей средствами физических упражнений на уроках.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Организация экскурсий в процессе обучения и воспитания детей с нарушением интеллекта.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Пути повышения двигательных навыков учащихся специальной (коррекционной) образовательной школы VIII вида.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Готовность к обучению в школе детей 6 – 7 лет с умственной отсталостью.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Формирование навыков учебной деятельности у учеников с интеллектуальной недостаточностью в пропедевтическом периоде.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Особенности коррекционной работы с детьми, имеющими тяжелые хронические соматические заболевания в условиях стационара.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Организация внеклассной работы специальной (коррекционной) образовательной школы VIII вида.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Обучение учащихся младших классов со сложной структурой дефекта.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Социально бытовая ориентировка в специальной (коррекционной) образовательной школе VIII вида.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Особенности изобразительной деятельности («ручной умелости») глубоко умственно отсталых детей (дошкольный и школьный возраст).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Изобразительная деятельность как средство воспитания и развития учащихся специальной (коррекционной) образовательной школы VIII вида.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Коррекционно-воспитательная работа в специальной (коррекционной) образовательной школе VIII вида в пропедевтический период обучения изобразительной деятельности.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Эмоционально-эстетическое воспитание учащихся специальной (коррекционной) образовательной школы VIII вида в процессе обучения (предмет по выбору).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Развитие эстетического восприятия и эстетических представлений у учащихся специальной (коррекционной) образовательной школы VIII вида на уроках изобразительного искусства.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lastRenderedPageBreak/>
        <w:t>Эмоционально-эстетическое воспитание учащихся специальной (коррекционной) образовательной школы VIII вида во внеклассной работе.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Особенности организации ученического самоуправления в интернатном учреждении для детей с нарушениями интеллекта.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Связь образовательного учреждения для детей-сирот с государственными службами, негосударственными и благотворительными организациями.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Особенности управления специальными (коррекционными) образовательными учреждениями для детей-сирот.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Деятельность педагогических советов и методических объединений коррекционных детских домов и школ-интернатов.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Воспитание музыкальной культуры у умственно отсталых детей.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Особенности воспитания детей с нарушением интеллекта в семье.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Сотрудничество семьи, школы, медицинских учреждений в воспитании детей с нарушениями интеллекта.</w:t>
      </w:r>
    </w:p>
    <w:p w:rsidR="006B7712" w:rsidRPr="006B7712" w:rsidRDefault="006B7712" w:rsidP="006B771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Санитарно- гигиеническое воспитание детей с нарушением интеллекта.</w:t>
      </w:r>
    </w:p>
    <w:p w:rsidR="00827684" w:rsidRPr="001C6BA8" w:rsidRDefault="00827684" w:rsidP="001C6BA8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564FF5" w:rsidRDefault="00564FF5" w:rsidP="00564F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564FF5" w:rsidRDefault="00564FF5" w:rsidP="0056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эта тема относится к </w:t>
      </w:r>
      <w:r w:rsidR="00F73CCE">
        <w:rPr>
          <w:rFonts w:ascii="Times New Roman" w:hAnsi="Times New Roman" w:cs="Times New Roman"/>
          <w:sz w:val="28"/>
          <w:szCs w:val="28"/>
        </w:rPr>
        <w:t xml:space="preserve">проблематики </w:t>
      </w:r>
      <w:r w:rsidR="00F73CC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специального (дефектологического) образования. </w:t>
      </w:r>
    </w:p>
    <w:p w:rsidR="00965456" w:rsidRPr="008A57FB" w:rsidRDefault="00965456">
      <w:pPr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D24D3" w:rsidRPr="008A57FB" w:rsidRDefault="00AB3CE8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EA7771" w:rsidRPr="00EA7771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(практика по получению профессиональных умений и опыта профессиональной деятельности)</w:t>
      </w:r>
    </w:p>
    <w:p w:rsidR="0083414A" w:rsidRPr="008A57FB" w:rsidRDefault="0083414A" w:rsidP="0083414A">
      <w:pPr>
        <w:rPr>
          <w:rFonts w:ascii="Times New Roman" w:hAnsi="Times New Roman" w:cs="Times New Roman"/>
          <w:sz w:val="28"/>
          <w:szCs w:val="28"/>
        </w:rPr>
      </w:pPr>
    </w:p>
    <w:p w:rsidR="0070558D" w:rsidRPr="008A57FB" w:rsidRDefault="00FD0FD0" w:rsidP="00B63CB8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  <w:r w:rsidRPr="008A57FB">
        <w:rPr>
          <w:rStyle w:val="a9"/>
          <w:sz w:val="28"/>
          <w:szCs w:val="28"/>
        </w:rPr>
        <w:t>Содержание отчета</w:t>
      </w:r>
    </w:p>
    <w:p w:rsidR="0070558D" w:rsidRPr="008A57FB" w:rsidRDefault="0070558D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8A57FB" w:rsidRDefault="0070558D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8A57FB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титульный лист (приложение 1)</w:t>
      </w:r>
    </w:p>
    <w:p w:rsidR="0070558D" w:rsidRPr="008A57FB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содержание</w:t>
      </w:r>
    </w:p>
    <w:p w:rsidR="0070558D" w:rsidRPr="008A57FB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тематические разделы</w:t>
      </w:r>
    </w:p>
    <w:p w:rsidR="0070558D" w:rsidRPr="008A57FB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заключение</w:t>
      </w:r>
    </w:p>
    <w:p w:rsidR="0070558D" w:rsidRPr="008A57FB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приложения.</w:t>
      </w:r>
    </w:p>
    <w:p w:rsidR="0070558D" w:rsidRPr="008A57FB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rStyle w:val="a8"/>
          <w:sz w:val="28"/>
          <w:szCs w:val="28"/>
        </w:rPr>
        <w:t>Содержание</w:t>
      </w:r>
      <w:r w:rsidRPr="008A57FB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8A57FB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Во</w:t>
      </w:r>
      <w:r w:rsidRPr="008A57FB">
        <w:rPr>
          <w:rStyle w:val="a8"/>
          <w:sz w:val="28"/>
          <w:szCs w:val="28"/>
        </w:rPr>
        <w:t xml:space="preserve"> введении</w:t>
      </w:r>
      <w:r w:rsidRPr="008A57FB">
        <w:rPr>
          <w:sz w:val="28"/>
          <w:szCs w:val="28"/>
        </w:rPr>
        <w:t xml:space="preserve"> дается общая характеристика </w:t>
      </w:r>
      <w:r w:rsidR="007310B6" w:rsidRPr="008A57FB">
        <w:rPr>
          <w:sz w:val="28"/>
          <w:szCs w:val="28"/>
        </w:rPr>
        <w:t>образовательной организации, актуальность темы исследования</w:t>
      </w:r>
      <w:r w:rsidRPr="008A57FB">
        <w:rPr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8A57FB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8A57FB">
        <w:rPr>
          <w:rStyle w:val="40"/>
          <w:rFonts w:eastAsiaTheme="minorEastAsia"/>
          <w:sz w:val="28"/>
          <w:szCs w:val="28"/>
        </w:rPr>
        <w:t>В</w:t>
      </w:r>
      <w:r w:rsidR="00F73CCE">
        <w:rPr>
          <w:rStyle w:val="40"/>
          <w:rFonts w:eastAsiaTheme="minorEastAsia"/>
          <w:sz w:val="28"/>
          <w:szCs w:val="28"/>
        </w:rPr>
        <w:t xml:space="preserve"> </w:t>
      </w:r>
      <w:r w:rsidRPr="008A57FB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8A57FB">
        <w:rPr>
          <w:sz w:val="28"/>
          <w:szCs w:val="28"/>
        </w:rPr>
        <w:t>:</w:t>
      </w:r>
    </w:p>
    <w:p w:rsidR="00B5467C" w:rsidRDefault="00965456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 </w:t>
      </w:r>
      <w:r w:rsidR="00B54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отражается р</w:t>
      </w:r>
      <w:r w:rsidR="00B5467C" w:rsidRPr="00D878C6">
        <w:rPr>
          <w:rFonts w:ascii="Times New Roman" w:hAnsi="Times New Roman"/>
          <w:color w:val="000000"/>
          <w:spacing w:val="-2"/>
          <w:sz w:val="28"/>
          <w:szCs w:val="28"/>
        </w:rPr>
        <w:t>абота с научной литературой</w:t>
      </w:r>
      <w:r w:rsidR="00B5467C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="00B5467C"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</w:p>
    <w:p w:rsidR="00B5467C" w:rsidRDefault="00B5467C" w:rsidP="00B5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указывается актуальность</w:t>
      </w:r>
      <w:r w:rsidRPr="00D878C6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ь</w:t>
      </w:r>
      <w:r w:rsidRPr="00D878C6">
        <w:rPr>
          <w:rFonts w:ascii="Times New Roman" w:hAnsi="Times New Roman"/>
          <w:sz w:val="28"/>
          <w:szCs w:val="28"/>
        </w:rPr>
        <w:t>, задач</w:t>
      </w:r>
      <w:r>
        <w:rPr>
          <w:rFonts w:ascii="Times New Roman" w:hAnsi="Times New Roman"/>
          <w:sz w:val="28"/>
          <w:szCs w:val="28"/>
        </w:rPr>
        <w:t>и, предмет</w:t>
      </w:r>
      <w:r w:rsidRPr="00D878C6">
        <w:rPr>
          <w:rFonts w:ascii="Times New Roman" w:hAnsi="Times New Roman"/>
          <w:sz w:val="28"/>
          <w:szCs w:val="28"/>
        </w:rPr>
        <w:t>, объект</w:t>
      </w:r>
      <w:r>
        <w:rPr>
          <w:rFonts w:ascii="Times New Roman" w:hAnsi="Times New Roman"/>
          <w:sz w:val="28"/>
          <w:szCs w:val="28"/>
        </w:rPr>
        <w:t>, гипотеза</w:t>
      </w:r>
      <w:r w:rsidRPr="00D878C6">
        <w:rPr>
          <w:rFonts w:ascii="Times New Roman" w:hAnsi="Times New Roman"/>
          <w:sz w:val="28"/>
          <w:szCs w:val="28"/>
        </w:rPr>
        <w:t>, методологическ</w:t>
      </w:r>
      <w:r>
        <w:rPr>
          <w:rFonts w:ascii="Times New Roman" w:hAnsi="Times New Roman"/>
          <w:sz w:val="28"/>
          <w:szCs w:val="28"/>
        </w:rPr>
        <w:t>ая</w:t>
      </w:r>
      <w:r w:rsidR="00133C02">
        <w:rPr>
          <w:rFonts w:ascii="Times New Roman" w:hAnsi="Times New Roman"/>
          <w:sz w:val="28"/>
          <w:szCs w:val="28"/>
        </w:rPr>
        <w:t xml:space="preserve"> и </w:t>
      </w:r>
      <w:r w:rsidRPr="00D878C6">
        <w:rPr>
          <w:rFonts w:ascii="Times New Roman" w:hAnsi="Times New Roman"/>
          <w:sz w:val="28"/>
          <w:szCs w:val="28"/>
        </w:rPr>
        <w:t>теоретическ</w:t>
      </w:r>
      <w:r>
        <w:rPr>
          <w:rFonts w:ascii="Times New Roman" w:hAnsi="Times New Roman"/>
          <w:sz w:val="28"/>
          <w:szCs w:val="28"/>
        </w:rPr>
        <w:t>ая</w:t>
      </w:r>
      <w:r w:rsidRPr="00D878C6">
        <w:rPr>
          <w:rFonts w:ascii="Times New Roman" w:hAnsi="Times New Roman"/>
          <w:sz w:val="28"/>
          <w:szCs w:val="28"/>
        </w:rPr>
        <w:t xml:space="preserve"> основы исследования, метод</w:t>
      </w:r>
      <w:r>
        <w:rPr>
          <w:rFonts w:ascii="Times New Roman" w:hAnsi="Times New Roman"/>
          <w:sz w:val="28"/>
          <w:szCs w:val="28"/>
        </w:rPr>
        <w:t>ы</w:t>
      </w:r>
      <w:r w:rsidRPr="00D878C6">
        <w:rPr>
          <w:rFonts w:ascii="Times New Roman" w:hAnsi="Times New Roman"/>
          <w:sz w:val="28"/>
          <w:szCs w:val="28"/>
        </w:rPr>
        <w:t xml:space="preserve"> исследования, эмпирическ</w:t>
      </w:r>
      <w:r>
        <w:rPr>
          <w:rFonts w:ascii="Times New Roman" w:hAnsi="Times New Roman"/>
          <w:sz w:val="28"/>
          <w:szCs w:val="28"/>
        </w:rPr>
        <w:t>ая база</w:t>
      </w:r>
      <w:r w:rsidRPr="00D878C6">
        <w:rPr>
          <w:rFonts w:ascii="Times New Roman" w:hAnsi="Times New Roman"/>
          <w:sz w:val="28"/>
          <w:szCs w:val="28"/>
        </w:rPr>
        <w:t xml:space="preserve"> исследования. </w:t>
      </w:r>
    </w:p>
    <w:p w:rsidR="00B5467C" w:rsidRDefault="00B5467C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описывается 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>модел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педагогического эксперимента, организационно-педаг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огические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B5467C" w:rsidRDefault="00B5467C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описываются результаты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педагогического эксперимента на базе образовательного учреждения. </w:t>
      </w:r>
    </w:p>
    <w:p w:rsidR="00AB3CE8" w:rsidRPr="008A57FB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70558D" w:rsidRPr="008A57FB" w:rsidRDefault="0061168B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  <w:r w:rsidRPr="008A57FB">
        <w:rPr>
          <w:b/>
          <w:bCs/>
          <w:iCs/>
          <w:caps/>
          <w:sz w:val="28"/>
          <w:szCs w:val="28"/>
        </w:rPr>
        <w:t>оформлениЕ</w:t>
      </w:r>
      <w:r w:rsidR="0070558D" w:rsidRPr="008A57FB">
        <w:rPr>
          <w:b/>
          <w:bCs/>
          <w:iCs/>
          <w:caps/>
          <w:sz w:val="28"/>
          <w:szCs w:val="28"/>
        </w:rPr>
        <w:t xml:space="preserve"> ОТЧЁТА</w:t>
      </w:r>
    </w:p>
    <w:p w:rsidR="0083414A" w:rsidRPr="008A57FB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8A57F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A57FB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83414A" w:rsidRPr="008A57FB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Формат страницы – А4.</w:t>
      </w:r>
    </w:p>
    <w:p w:rsidR="0083414A" w:rsidRPr="008A57FB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83414A" w:rsidRPr="008A57FB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Тип шрифта: TimesNewRoman, размер: 14 pt (пунктов) (на рисунках и в таблицах допускается применение более мелкого размера шрифта, но не менее 10 pt). </w:t>
      </w:r>
    </w:p>
    <w:p w:rsidR="0083414A" w:rsidRPr="008A57FB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83414A" w:rsidRPr="008A57FB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Полужирный шрифт, курсив и подчеркнутый шрифт не применяются.</w:t>
      </w:r>
    </w:p>
    <w:p w:rsidR="0083414A" w:rsidRPr="008A57FB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Выравнивание текста - по ширине. Выравнивание таблиц и рисунков – по центру.</w:t>
      </w:r>
    </w:p>
    <w:p w:rsidR="0083414A" w:rsidRPr="008A57FB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Расстановка переносов - автоматическая.</w:t>
      </w:r>
    </w:p>
    <w:p w:rsidR="0083414A" w:rsidRPr="008A57FB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75616F" w:rsidRPr="00221694" w:rsidRDefault="0075616F" w:rsidP="0075616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21694">
        <w:rPr>
          <w:rFonts w:ascii="Times New Roman" w:hAnsi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8" w:history="1">
        <w:r w:rsidR="00590FD8">
          <w:rPr>
            <w:rStyle w:val="ae"/>
            <w:rFonts w:ascii="Times New Roman" w:hAnsi="Times New Roman"/>
            <w:sz w:val="24"/>
            <w:szCs w:val="24"/>
          </w:rPr>
          <w:t>http://omga.su/sveden/files/pol_o_prav_oform.pdf</w:t>
        </w:r>
      </w:hyperlink>
    </w:p>
    <w:p w:rsidR="0083414A" w:rsidRDefault="0083414A" w:rsidP="0075616F">
      <w:pPr>
        <w:pStyle w:val="1"/>
        <w:keepLines w:val="0"/>
        <w:widowControl w:val="0"/>
        <w:suppressAutoHyphens/>
        <w:autoSpaceDE w:val="0"/>
        <w:spacing w:before="0" w:line="240" w:lineRule="auto"/>
        <w:ind w:right="-525"/>
        <w:jc w:val="center"/>
        <w:rPr>
          <w:rFonts w:ascii="Times New Roman" w:hAnsi="Times New Roman" w:cs="Times New Roman"/>
        </w:rPr>
      </w:pPr>
    </w:p>
    <w:p w:rsidR="0075616F" w:rsidRDefault="0075616F" w:rsidP="0075616F"/>
    <w:p w:rsidR="0075616F" w:rsidRDefault="0075616F" w:rsidP="0075616F"/>
    <w:p w:rsidR="0075616F" w:rsidRDefault="0075616F" w:rsidP="0075616F"/>
    <w:p w:rsidR="0075616F" w:rsidRDefault="0075616F" w:rsidP="0075616F"/>
    <w:p w:rsidR="0075616F" w:rsidRPr="0075616F" w:rsidRDefault="0075616F" w:rsidP="0075616F"/>
    <w:p w:rsidR="00CA6892" w:rsidRPr="008A57FB" w:rsidRDefault="00CA689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sz w:val="28"/>
          <w:szCs w:val="28"/>
        </w:rPr>
      </w:pPr>
    </w:p>
    <w:p w:rsidR="00AC235A" w:rsidRPr="008A57FB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Hlk250734025"/>
      <w:bookmarkStart w:id="5" w:name="_Hlk246556193"/>
      <w:r w:rsidRPr="008A57F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4"/>
      <w:r w:rsidRPr="008A57F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5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8A57FB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8A57FB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35A" w:rsidRPr="008A57FB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8A57FB" w:rsidRDefault="00AC235A" w:rsidP="0075616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7561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7561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8A57FB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5616F">
        <w:rPr>
          <w:rFonts w:ascii="Times New Roman" w:hAnsi="Times New Roman" w:cs="Times New Roman"/>
          <w:sz w:val="28"/>
          <w:szCs w:val="28"/>
        </w:rPr>
        <w:t>«</w:t>
      </w:r>
      <w:r w:rsidR="00124B53" w:rsidRPr="008A57FB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  <w:r w:rsidR="0075616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590FD8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85pt;width:273.1pt;height:114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F73CCE" w:rsidRPr="00E86BF3" w:rsidRDefault="00F73CCE" w:rsidP="00AC23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F73CCE" w:rsidRPr="00E86BF3" w:rsidRDefault="00F73CCE" w:rsidP="00AC235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="00DE77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73CCE" w:rsidRPr="00E86BF3" w:rsidRDefault="00F73CCE" w:rsidP="001971C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профессор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E77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771" w:rsidRPr="00AE6F5C" w:rsidRDefault="00EA7771" w:rsidP="00EA77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 xml:space="preserve">Задание для практической подготовки </w:t>
      </w:r>
    </w:p>
    <w:p w:rsidR="00AC235A" w:rsidRPr="008A57FB" w:rsidRDefault="00EA7771" w:rsidP="00EA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af1"/>
        <w:jc w:val="center"/>
        <w:rPr>
          <w:sz w:val="28"/>
          <w:szCs w:val="28"/>
        </w:rPr>
      </w:pPr>
      <w:r w:rsidRPr="008A57FB">
        <w:rPr>
          <w:sz w:val="28"/>
          <w:szCs w:val="28"/>
        </w:rPr>
        <w:t>____________________________________________</w:t>
      </w:r>
    </w:p>
    <w:p w:rsidR="00AC235A" w:rsidRPr="008A57FB" w:rsidRDefault="00AC235A" w:rsidP="00AC235A">
      <w:pPr>
        <w:pStyle w:val="af1"/>
        <w:jc w:val="center"/>
        <w:rPr>
          <w:sz w:val="28"/>
          <w:szCs w:val="28"/>
        </w:rPr>
      </w:pPr>
      <w:r w:rsidRPr="008A57FB">
        <w:rPr>
          <w:sz w:val="28"/>
          <w:szCs w:val="28"/>
        </w:rPr>
        <w:t>Фамилия, Имя, Отчество студента (-ки)</w:t>
      </w:r>
    </w:p>
    <w:p w:rsidR="00AC235A" w:rsidRPr="008A57FB" w:rsidRDefault="00AC235A" w:rsidP="00AC235A">
      <w:pPr>
        <w:pStyle w:val="af1"/>
        <w:jc w:val="center"/>
        <w:rPr>
          <w:sz w:val="28"/>
          <w:szCs w:val="28"/>
        </w:rPr>
      </w:pPr>
    </w:p>
    <w:p w:rsidR="00363666" w:rsidRPr="008A57FB" w:rsidRDefault="00363666" w:rsidP="0075616F">
      <w:pPr>
        <w:pStyle w:val="Default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Направление подготовки:</w:t>
      </w:r>
      <w:r w:rsidR="0075616F">
        <w:rPr>
          <w:sz w:val="28"/>
          <w:szCs w:val="28"/>
        </w:rPr>
        <w:t xml:space="preserve"> 44.03.03</w:t>
      </w:r>
      <w:r w:rsidRPr="008A57FB">
        <w:rPr>
          <w:sz w:val="28"/>
          <w:szCs w:val="28"/>
        </w:rPr>
        <w:t xml:space="preserve"> </w:t>
      </w:r>
      <w:r w:rsidR="0075616F">
        <w:rPr>
          <w:sz w:val="28"/>
          <w:szCs w:val="28"/>
        </w:rPr>
        <w:t>«</w:t>
      </w:r>
      <w:r w:rsidR="006E6CC4">
        <w:rPr>
          <w:sz w:val="28"/>
          <w:szCs w:val="28"/>
        </w:rPr>
        <w:t>Специальное (дефектологическое) образование</w:t>
      </w:r>
      <w:r w:rsidR="0075616F">
        <w:rPr>
          <w:sz w:val="28"/>
          <w:szCs w:val="28"/>
        </w:rPr>
        <w:t>»</w:t>
      </w:r>
    </w:p>
    <w:p w:rsidR="00363666" w:rsidRPr="008A57FB" w:rsidRDefault="00363666" w:rsidP="00756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8A57FB">
        <w:rPr>
          <w:rFonts w:ascii="Times New Roman" w:hAnsi="Times New Roman" w:cs="Times New Roman"/>
          <w:sz w:val="28"/>
          <w:szCs w:val="28"/>
        </w:rPr>
        <w:t>:</w:t>
      </w:r>
      <w:r w:rsidR="0075616F">
        <w:rPr>
          <w:rFonts w:ascii="Times New Roman" w:hAnsi="Times New Roman" w:cs="Times New Roman"/>
          <w:sz w:val="28"/>
          <w:szCs w:val="28"/>
        </w:rPr>
        <w:t xml:space="preserve"> «</w:t>
      </w:r>
      <w:r w:rsidR="006E6CC4">
        <w:rPr>
          <w:rFonts w:ascii="Times New Roman" w:hAnsi="Times New Roman" w:cs="Times New Roman"/>
          <w:sz w:val="28"/>
          <w:szCs w:val="28"/>
        </w:rPr>
        <w:t>Олигофренопедагогика</w:t>
      </w:r>
      <w:r w:rsidR="0075616F">
        <w:rPr>
          <w:rFonts w:ascii="Times New Roman" w:hAnsi="Times New Roman" w:cs="Times New Roman"/>
          <w:sz w:val="28"/>
          <w:szCs w:val="28"/>
        </w:rPr>
        <w:t>»</w:t>
      </w:r>
    </w:p>
    <w:p w:rsidR="00363666" w:rsidRPr="008A57FB" w:rsidRDefault="00363666" w:rsidP="00363666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Вид практики: </w:t>
      </w:r>
      <w:r w:rsidR="00390D5C" w:rsidRPr="008A57FB">
        <w:rPr>
          <w:sz w:val="28"/>
          <w:szCs w:val="28"/>
        </w:rPr>
        <w:t>Производственная практика</w:t>
      </w:r>
    </w:p>
    <w:p w:rsidR="00363666" w:rsidRPr="008A57FB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B47E09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AC235A" w:rsidRPr="008A57FB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8A57FB">
        <w:rPr>
          <w:sz w:val="28"/>
          <w:szCs w:val="28"/>
        </w:rPr>
        <w:t xml:space="preserve">Индивидуальные задания </w:t>
      </w:r>
      <w:r w:rsidR="00EA7771" w:rsidRPr="002619D9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AC235A" w:rsidRPr="008A57FB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A57FB">
        <w:rPr>
          <w:rStyle w:val="ae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</w:t>
      </w:r>
    </w:p>
    <w:p w:rsidR="00AC235A" w:rsidRPr="008A57FB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A57FB">
        <w:rPr>
          <w:rStyle w:val="ae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AC235A" w:rsidRPr="008A57FB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A57FB">
        <w:rPr>
          <w:rStyle w:val="ae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AC235A" w:rsidRPr="008A57FB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A57FB">
        <w:rPr>
          <w:rStyle w:val="ae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AC235A" w:rsidRPr="008A57FB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A57FB">
        <w:rPr>
          <w:rStyle w:val="ae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AC235A" w:rsidRPr="008A57FB" w:rsidRDefault="00AC235A" w:rsidP="00AC235A">
      <w:pPr>
        <w:pStyle w:val="af1"/>
        <w:rPr>
          <w:sz w:val="28"/>
          <w:szCs w:val="28"/>
        </w:rPr>
      </w:pPr>
      <w:r w:rsidRPr="008A57FB">
        <w:rPr>
          <w:sz w:val="28"/>
          <w:szCs w:val="28"/>
        </w:rPr>
        <w:t>Дата выдачи задания:     __.__.20__ г.</w:t>
      </w:r>
    </w:p>
    <w:p w:rsidR="00AC235A" w:rsidRPr="008A57FB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8A57FB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C1317F" w:rsidRPr="008A57FB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>
      <w:pPr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</w:p>
    <w:p w:rsidR="00C1317F" w:rsidRPr="008A57FB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FB">
        <w:rPr>
          <w:rFonts w:ascii="Times New Roman" w:hAnsi="Times New Roman" w:cs="Times New Roman"/>
          <w:b/>
          <w:sz w:val="28"/>
          <w:szCs w:val="28"/>
        </w:rPr>
        <w:lastRenderedPageBreak/>
        <w:t>ПРИМЕР ЗАДАНИЯ НА ПРАКТИКУ</w:t>
      </w:r>
    </w:p>
    <w:p w:rsidR="00C1317F" w:rsidRPr="008A57FB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8A57FB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8A57FB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2919" w:rsidRPr="008A57FB" w:rsidRDefault="007A2919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2919" w:rsidRPr="008A57FB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2919" w:rsidRPr="008A57FB" w:rsidRDefault="007A2919" w:rsidP="0075616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7561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7561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8A57FB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8A57FB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5616F">
        <w:rPr>
          <w:rFonts w:ascii="Times New Roman" w:hAnsi="Times New Roman" w:cs="Times New Roman"/>
          <w:sz w:val="28"/>
          <w:szCs w:val="28"/>
        </w:rPr>
        <w:t>«</w:t>
      </w:r>
      <w:r w:rsidR="00607E51" w:rsidRPr="008A57FB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  <w:r w:rsidR="0075616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A2919" w:rsidRPr="008A57FB" w:rsidRDefault="00590FD8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7" type="#_x0000_t202" style="position:absolute;left:0;text-align:left;margin-left:216.95pt;margin-top:.85pt;width:273.1pt;height:9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3CCE" w:rsidRPr="00E86BF3" w:rsidRDefault="00F73CCE" w:rsidP="007A29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F73CCE" w:rsidRPr="00E86BF3" w:rsidRDefault="00F73CCE" w:rsidP="007A291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="00DE77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ППиСР, </w:t>
                  </w:r>
                </w:p>
                <w:p w:rsidR="00F73CCE" w:rsidRPr="00E86BF3" w:rsidRDefault="00F73CCE" w:rsidP="00607E5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д.п.н.,профессор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Е.В./</w:t>
                  </w:r>
                </w:p>
              </w:txbxContent>
            </v:textbox>
          </v:shape>
        </w:pict>
      </w: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71" w:rsidRPr="00AE6F5C" w:rsidRDefault="00EA7771" w:rsidP="00EA77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 xml:space="preserve">Задание для практической подготовки </w:t>
      </w:r>
    </w:p>
    <w:p w:rsidR="007A2919" w:rsidRPr="008A57FB" w:rsidRDefault="00EA7771" w:rsidP="00EA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7A2919" w:rsidRPr="008A57FB" w:rsidRDefault="00A47B74" w:rsidP="007A2919">
      <w:pPr>
        <w:pStyle w:val="af1"/>
        <w:jc w:val="center"/>
        <w:rPr>
          <w:i/>
          <w:sz w:val="28"/>
          <w:szCs w:val="28"/>
        </w:rPr>
      </w:pPr>
      <w:r w:rsidRPr="008A57FB">
        <w:rPr>
          <w:i/>
          <w:sz w:val="28"/>
          <w:szCs w:val="28"/>
        </w:rPr>
        <w:t>Иванов Иван Иванович</w:t>
      </w:r>
    </w:p>
    <w:p w:rsidR="007A2919" w:rsidRPr="008A57FB" w:rsidRDefault="007A2919" w:rsidP="007A2919">
      <w:pPr>
        <w:pStyle w:val="af1"/>
        <w:jc w:val="center"/>
        <w:rPr>
          <w:sz w:val="20"/>
          <w:szCs w:val="20"/>
        </w:rPr>
      </w:pPr>
      <w:r w:rsidRPr="008A57FB">
        <w:rPr>
          <w:sz w:val="20"/>
          <w:szCs w:val="20"/>
        </w:rPr>
        <w:t>Фамилия, Имя, Отчество студента (-ки)</w:t>
      </w:r>
    </w:p>
    <w:p w:rsidR="0075616F" w:rsidRDefault="0075616F" w:rsidP="0075616F">
      <w:pPr>
        <w:pStyle w:val="Default"/>
        <w:ind w:firstLine="708"/>
        <w:jc w:val="both"/>
        <w:rPr>
          <w:sz w:val="28"/>
          <w:szCs w:val="28"/>
        </w:rPr>
      </w:pPr>
    </w:p>
    <w:p w:rsidR="0075616F" w:rsidRPr="008A57FB" w:rsidRDefault="0075616F" w:rsidP="0075616F">
      <w:pPr>
        <w:pStyle w:val="Default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44.03.03</w:t>
      </w:r>
      <w:r w:rsidRPr="008A57FB">
        <w:rPr>
          <w:sz w:val="28"/>
          <w:szCs w:val="28"/>
        </w:rPr>
        <w:t xml:space="preserve"> </w:t>
      </w:r>
      <w:r>
        <w:rPr>
          <w:sz w:val="28"/>
          <w:szCs w:val="28"/>
        </w:rPr>
        <w:t>«Специальное (дефектологическое) образование»</w:t>
      </w:r>
    </w:p>
    <w:p w:rsidR="0075616F" w:rsidRPr="008A57FB" w:rsidRDefault="0075616F" w:rsidP="00756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Направленность (профиль) программы:</w:t>
      </w:r>
      <w:r>
        <w:rPr>
          <w:rFonts w:ascii="Times New Roman" w:hAnsi="Times New Roman" w:cs="Times New Roman"/>
          <w:sz w:val="28"/>
          <w:szCs w:val="28"/>
        </w:rPr>
        <w:t xml:space="preserve"> «Олигофренопедагогика»</w:t>
      </w:r>
    </w:p>
    <w:p w:rsidR="00363666" w:rsidRPr="008A57FB" w:rsidRDefault="00363666" w:rsidP="006A3773">
      <w:pPr>
        <w:pStyle w:val="Default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Вид практики: </w:t>
      </w:r>
      <w:r w:rsidR="00390D5C" w:rsidRPr="008A57FB">
        <w:rPr>
          <w:sz w:val="28"/>
          <w:szCs w:val="28"/>
        </w:rPr>
        <w:t>Производственная практика</w:t>
      </w:r>
    </w:p>
    <w:p w:rsidR="00363666" w:rsidRPr="008A57FB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B47E09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7A2919" w:rsidRPr="008A57FB" w:rsidRDefault="007A2919" w:rsidP="006A3773">
      <w:pPr>
        <w:pStyle w:val="af1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Индивидуальные задания </w:t>
      </w:r>
      <w:r w:rsidR="00EA7771" w:rsidRPr="002619D9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390D5C" w:rsidRPr="008A57FB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000000"/>
          <w:sz w:val="28"/>
          <w:szCs w:val="28"/>
        </w:rPr>
      </w:pPr>
      <w:r w:rsidRPr="008A57FB">
        <w:rPr>
          <w:rStyle w:val="ae"/>
          <w:rFonts w:ascii="Times New Roman" w:hAnsi="Times New Roman"/>
          <w:noProof/>
          <w:color w:val="000000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2C2454" w:rsidRPr="004D0A5F" w:rsidRDefault="002C2454" w:rsidP="002C2454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4D0A5F">
        <w:rPr>
          <w:rFonts w:ascii="Times New Roman" w:hAnsi="Times New Roman"/>
          <w:spacing w:val="-2"/>
          <w:sz w:val="28"/>
          <w:szCs w:val="28"/>
        </w:rPr>
        <w:t>Описание</w:t>
      </w:r>
      <w:r>
        <w:rPr>
          <w:spacing w:val="-2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езультатов</w:t>
      </w:r>
      <w:r w:rsidRPr="004D0A5F">
        <w:rPr>
          <w:rFonts w:ascii="Times New Roman" w:hAnsi="Times New Roman"/>
          <w:color w:val="000000"/>
          <w:spacing w:val="-2"/>
          <w:sz w:val="28"/>
          <w:szCs w:val="28"/>
        </w:rPr>
        <w:t xml:space="preserve"> педагогического эксперимента</w:t>
      </w:r>
    </w:p>
    <w:p w:rsidR="002C2454" w:rsidRPr="002C2454" w:rsidRDefault="002C2454" w:rsidP="002C2454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C2454">
        <w:rPr>
          <w:rFonts w:ascii="Times New Roman" w:hAnsi="Times New Roman"/>
          <w:color w:val="000000"/>
          <w:spacing w:val="-2"/>
          <w:sz w:val="28"/>
          <w:szCs w:val="28"/>
        </w:rPr>
        <w:t>НИР по теме «…….»</w:t>
      </w:r>
    </w:p>
    <w:p w:rsidR="00906A16" w:rsidRPr="002C2454" w:rsidRDefault="00390D5C" w:rsidP="002C2454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C2454">
        <w:rPr>
          <w:rFonts w:ascii="Times New Roman" w:hAnsi="Times New Roman"/>
          <w:color w:val="000000"/>
          <w:spacing w:val="-2"/>
          <w:sz w:val="28"/>
          <w:szCs w:val="28"/>
        </w:rPr>
        <w:t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</w:r>
      <w:r w:rsidR="002C2454" w:rsidRPr="002C245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2454">
        <w:rPr>
          <w:rFonts w:ascii="Times New Roman" w:hAnsi="Times New Roman"/>
          <w:color w:val="000000"/>
          <w:spacing w:val="-2"/>
          <w:sz w:val="28"/>
          <w:szCs w:val="28"/>
        </w:rPr>
        <w:t xml:space="preserve">Выступление на итоговой конференции. Результат: Отчёт по практике в установленной форме. </w:t>
      </w:r>
      <w:r w:rsidRPr="002C2454">
        <w:rPr>
          <w:rFonts w:ascii="Times New Roman" w:hAnsi="Times New Roman"/>
          <w:sz w:val="28"/>
          <w:szCs w:val="28"/>
        </w:rPr>
        <w:t>Отзыв – характеристика руководителя с оценкой по итогам практики. Тезисы выступления на итоговой конференции</w:t>
      </w:r>
    </w:p>
    <w:p w:rsidR="007A2919" w:rsidRPr="008A57FB" w:rsidRDefault="007A2919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Pr="008A57FB" w:rsidRDefault="007A2919" w:rsidP="006A3773">
      <w:pPr>
        <w:pStyle w:val="af1"/>
        <w:ind w:firstLine="709"/>
        <w:rPr>
          <w:sz w:val="28"/>
          <w:szCs w:val="28"/>
        </w:rPr>
      </w:pPr>
      <w:r w:rsidRPr="008A57FB">
        <w:rPr>
          <w:sz w:val="28"/>
          <w:szCs w:val="28"/>
        </w:rPr>
        <w:t>Дата выдачи задания:     __.__.20__ г.</w:t>
      </w:r>
    </w:p>
    <w:p w:rsidR="007A2919" w:rsidRPr="008A57FB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8A57FB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  <w:r w:rsidRPr="008A57F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8A57FB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35A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8A57FB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7561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07E51" w:rsidRPr="008A57FB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  <w:r w:rsidR="0075616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771" w:rsidRPr="00AE6F5C" w:rsidRDefault="00EA7771" w:rsidP="00EA77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  <w:lang w:eastAsia="hi-IN" w:bidi="hi-IN"/>
        </w:rPr>
      </w:pPr>
      <w:r w:rsidRPr="00AE6F5C">
        <w:rPr>
          <w:rFonts w:ascii="Times New Roman" w:eastAsia="Times New Roman" w:hAnsi="Times New Roman" w:cs="Times New Roman"/>
          <w:spacing w:val="20"/>
          <w:sz w:val="36"/>
          <w:szCs w:val="36"/>
          <w:lang w:eastAsia="hi-IN" w:bidi="hi-IN"/>
        </w:rPr>
        <w:t>ОТЧЕТ</w:t>
      </w:r>
    </w:p>
    <w:p w:rsidR="00EA7771" w:rsidRPr="00AE6F5C" w:rsidRDefault="00EA7771" w:rsidP="00EA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>О ПРАКТИЧЕСКОЙ ПОДГОТОВКЕ</w:t>
      </w:r>
    </w:p>
    <w:p w:rsidR="00AC235A" w:rsidRPr="008A57FB" w:rsidRDefault="00EA7771" w:rsidP="00EA777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EA7771" w:rsidRDefault="00EA7771" w:rsidP="00EA7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771" w:rsidRPr="00FB3ABF" w:rsidRDefault="00EA7771" w:rsidP="00EA7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ABF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AC235A" w:rsidRPr="008A57FB" w:rsidRDefault="00EA7771" w:rsidP="00EA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ABF">
        <w:rPr>
          <w:rFonts w:ascii="Times New Roman" w:hAnsi="Times New Roman" w:cs="Times New Roman"/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AC235A" w:rsidRPr="008A57FB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EA77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Выполни</w:t>
      </w:r>
      <w:r w:rsidR="00A153AA">
        <w:rPr>
          <w:rFonts w:ascii="Times New Roman" w:hAnsi="Times New Roman" w:cs="Times New Roman"/>
          <w:sz w:val="28"/>
          <w:szCs w:val="28"/>
        </w:rPr>
        <w:t>л(а):</w:t>
      </w:r>
      <w:r w:rsidR="00EA7771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A153AA">
        <w:rPr>
          <w:rFonts w:ascii="Times New Roman" w:hAnsi="Times New Roman" w:cs="Times New Roman"/>
          <w:sz w:val="28"/>
          <w:szCs w:val="28"/>
        </w:rPr>
        <w:t xml:space="preserve"> </w:t>
      </w:r>
      <w:r w:rsidRPr="008A57FB">
        <w:rPr>
          <w:rFonts w:ascii="Times New Roman" w:hAnsi="Times New Roman" w:cs="Times New Roman"/>
          <w:sz w:val="28"/>
          <w:szCs w:val="28"/>
        </w:rPr>
        <w:t>Фамилия И.О.</w:t>
      </w:r>
    </w:p>
    <w:p w:rsidR="00EA7771" w:rsidRDefault="00AC235A" w:rsidP="00EA77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="0075616F">
        <w:rPr>
          <w:rFonts w:ascii="Times New Roman" w:hAnsi="Times New Roman" w:cs="Times New Roman"/>
          <w:sz w:val="28"/>
          <w:szCs w:val="28"/>
        </w:rPr>
        <w:t xml:space="preserve"> 43.03.03</w:t>
      </w:r>
      <w:r w:rsidRPr="008A57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35A" w:rsidRPr="008A57FB" w:rsidRDefault="0075616F" w:rsidP="00EA77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6CC4">
        <w:rPr>
          <w:rFonts w:ascii="Times New Roman" w:hAnsi="Times New Roman" w:cs="Times New Roman"/>
          <w:sz w:val="28"/>
          <w:szCs w:val="28"/>
        </w:rPr>
        <w:t>Специальное (дефектологическое)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771" w:rsidRDefault="004D24D3" w:rsidP="00EA7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Направленность (профиль) программы:</w:t>
      </w:r>
    </w:p>
    <w:p w:rsidR="00AC235A" w:rsidRPr="008A57FB" w:rsidRDefault="0075616F" w:rsidP="00EA7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6CC4">
        <w:rPr>
          <w:rFonts w:ascii="Times New Roman" w:hAnsi="Times New Roman" w:cs="Times New Roman"/>
          <w:sz w:val="28"/>
          <w:szCs w:val="28"/>
        </w:rPr>
        <w:t>Олигофренопедагогика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235A" w:rsidRPr="008A57FB" w:rsidRDefault="00AC235A" w:rsidP="00EA777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AC235A" w:rsidRPr="008A57FB" w:rsidRDefault="00AC235A" w:rsidP="00EA777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Руководитель практики от ОмГА:</w:t>
      </w:r>
      <w:r w:rsidR="00EA7771">
        <w:rPr>
          <w:rFonts w:ascii="Times New Roman" w:hAnsi="Times New Roman" w:cs="Times New Roman"/>
          <w:sz w:val="28"/>
          <w:szCs w:val="28"/>
        </w:rPr>
        <w:tab/>
      </w:r>
    </w:p>
    <w:p w:rsidR="00AC235A" w:rsidRPr="008A57FB" w:rsidRDefault="00AC235A" w:rsidP="00EA7771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8A57FB" w:rsidRDefault="00AC235A" w:rsidP="00EA77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Уч. степень, уч. звание, Фамилия И.О.</w:t>
      </w:r>
    </w:p>
    <w:p w:rsidR="00AC235A" w:rsidRPr="008A57FB" w:rsidRDefault="00AC235A" w:rsidP="00EA7771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8A57FB" w:rsidRDefault="00AC235A" w:rsidP="00EA7771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подпись</w:t>
      </w:r>
    </w:p>
    <w:p w:rsidR="00AC235A" w:rsidRPr="008A57FB" w:rsidRDefault="00AC235A" w:rsidP="00EA77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8A57FB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8A57FB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прохождения практики: 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AC235A" w:rsidRPr="008A57FB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C235A" w:rsidRPr="008A57FB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принимающей организации:  </w:t>
      </w:r>
    </w:p>
    <w:p w:rsidR="00AC235A" w:rsidRPr="008A57FB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 xml:space="preserve">______________      _________________________________________________ </w:t>
      </w:r>
    </w:p>
    <w:p w:rsidR="00AC235A" w:rsidRPr="008A57FB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235A" w:rsidRPr="008A57FB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>Омск,  20__</w:t>
      </w:r>
    </w:p>
    <w:p w:rsidR="00AC235A" w:rsidRPr="008A57FB" w:rsidRDefault="00AC235A" w:rsidP="00AC235A">
      <w:pPr>
        <w:pStyle w:val="213"/>
        <w:pageBreakBefore/>
        <w:ind w:firstLine="0"/>
        <w:jc w:val="right"/>
        <w:rPr>
          <w:bCs/>
        </w:rPr>
      </w:pPr>
      <w:r w:rsidRPr="008A57FB">
        <w:rPr>
          <w:bCs/>
        </w:rPr>
        <w:t>Приложение 3</w:t>
      </w:r>
    </w:p>
    <w:p w:rsidR="00AC235A" w:rsidRPr="008A57FB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FB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8A57FB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8A57FB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DD4B97" w:rsidP="00DD4B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  <w:r w:rsidR="00AC235A" w:rsidRPr="008A57FB">
        <w:rPr>
          <w:rFonts w:ascii="Times New Roman" w:hAnsi="Times New Roman" w:cs="Times New Roman"/>
          <w:sz w:val="28"/>
          <w:szCs w:val="28"/>
        </w:rPr>
        <w:br w:type="page"/>
      </w:r>
      <w:r w:rsidR="00AC235A" w:rsidRPr="008A57FB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EA7771" w:rsidRPr="00EA7771" w:rsidRDefault="00EA7771" w:rsidP="00EA7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71" w:rsidRPr="00EA7771" w:rsidRDefault="00EA7771" w:rsidP="00EA77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8A57FB" w:rsidRDefault="00EA7771" w:rsidP="00EA7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A57FB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8A57FB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8A57FB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8A57FB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Pr="008A57FB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B10" w:rsidRPr="00721B10" w:rsidRDefault="00721B10" w:rsidP="00721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721B10" w:rsidRPr="00721B10" w:rsidRDefault="00721B10" w:rsidP="00721B10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721B10" w:rsidRPr="00721B10" w:rsidRDefault="00721B10" w:rsidP="00721B10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21B10" w:rsidRPr="00721B10" w:rsidRDefault="00721B10" w:rsidP="00721B10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9" w:anchor="20222" w:history="1">
        <w:r w:rsidRPr="00721B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721B10" w:rsidRPr="00721B10" w:rsidRDefault="00721B10" w:rsidP="00721B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21B10" w:rsidRPr="00721B10" w:rsidRDefault="00721B10" w:rsidP="00721B10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21B10" w:rsidRPr="00721B10" w:rsidRDefault="00721B10" w:rsidP="00721B10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1B10" w:rsidRPr="00721B10" w:rsidRDefault="00721B10" w:rsidP="0072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B10" w:rsidRPr="00721B10" w:rsidRDefault="00721B10" w:rsidP="00721B10">
      <w:pPr>
        <w:widowControl w:val="0"/>
        <w:numPr>
          <w:ilvl w:val="0"/>
          <w:numId w:val="23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1B10">
        <w:rPr>
          <w:rFonts w:ascii="Times New Roman" w:eastAsia="Calibri" w:hAnsi="Times New Roman" w:cs="Times New Roman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721B10" w:rsidRPr="00721B10" w:rsidRDefault="00721B10" w:rsidP="00721B10">
      <w:pPr>
        <w:widowControl w:val="0"/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721B10" w:rsidRPr="00721B10" w:rsidTr="001D4E81">
        <w:tc>
          <w:tcPr>
            <w:tcW w:w="4532" w:type="dxa"/>
          </w:tcPr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721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721B10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721B10" w:rsidRPr="00721B10" w:rsidTr="001D4E81">
        <w:tc>
          <w:tcPr>
            <w:tcW w:w="4532" w:type="dxa"/>
          </w:tcPr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721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2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Адрес</w:t>
            </w:r>
            <w:r w:rsidRPr="00721B10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721B1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21B10" w:rsidRPr="00721B10" w:rsidRDefault="00721B10" w:rsidP="00721B1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21B10" w:rsidRPr="00721B10" w:rsidRDefault="00721B10" w:rsidP="00721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616F" w:rsidRDefault="00721B10" w:rsidP="00721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5616F" w:rsidRDefault="0075616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616F" w:rsidRDefault="0075616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616F" w:rsidRDefault="0075616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DCD" w:rsidRPr="008A57FB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Приложение 6.</w:t>
      </w:r>
    </w:p>
    <w:p w:rsidR="004E6DCD" w:rsidRPr="008A57FB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8A57FB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EA7771" w:rsidRDefault="00EA7771" w:rsidP="00EA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7771" w:rsidRPr="00AE6F5C" w:rsidRDefault="00EA7771" w:rsidP="00EA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6F5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СОВМЕСТНЫЙ  РАБОЧИЙ ГРАФИК (ПЛАН) ПРОГРАММЫ ПРАКТИЧЕСКОЙ</w:t>
      </w:r>
    </w:p>
    <w:p w:rsidR="004E6DCD" w:rsidRPr="008A57FB" w:rsidRDefault="00EA7771" w:rsidP="00EA7771">
      <w:pPr>
        <w:pStyle w:val="Default"/>
        <w:jc w:val="center"/>
        <w:rPr>
          <w:sz w:val="28"/>
          <w:szCs w:val="28"/>
        </w:rPr>
      </w:pPr>
      <w:r w:rsidRPr="00AE6F5C">
        <w:rPr>
          <w:rFonts w:eastAsia="Times New Roman"/>
          <w:sz w:val="28"/>
          <w:szCs w:val="28"/>
        </w:rPr>
        <w:t>ПОДГОТОВКИ (ПРОИЗВОДСТВЕННАЯ ПРАКТИКА)</w:t>
      </w:r>
    </w:p>
    <w:p w:rsidR="004E6DCD" w:rsidRPr="008A57FB" w:rsidRDefault="004E6DCD" w:rsidP="004E6DCD">
      <w:pPr>
        <w:pStyle w:val="Default"/>
        <w:spacing w:before="240"/>
        <w:jc w:val="center"/>
      </w:pPr>
      <w:r w:rsidRPr="008A57FB">
        <w:rPr>
          <w:sz w:val="28"/>
          <w:szCs w:val="28"/>
        </w:rPr>
        <w:t xml:space="preserve">_________________________________________________________________ </w:t>
      </w:r>
      <w:r w:rsidRPr="008A57FB">
        <w:t xml:space="preserve">(Ф.И.О. обучающегося) </w:t>
      </w:r>
    </w:p>
    <w:p w:rsidR="00363666" w:rsidRPr="008A57FB" w:rsidRDefault="00363666" w:rsidP="00B609A6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8A57FB">
        <w:rPr>
          <w:sz w:val="28"/>
          <w:szCs w:val="28"/>
        </w:rPr>
        <w:t xml:space="preserve">Направление подготовки: </w:t>
      </w:r>
      <w:r w:rsidR="0075616F">
        <w:rPr>
          <w:sz w:val="28"/>
          <w:szCs w:val="28"/>
        </w:rPr>
        <w:t>44.03.02 «</w:t>
      </w:r>
      <w:r w:rsidR="006E6CC4">
        <w:rPr>
          <w:sz w:val="28"/>
          <w:szCs w:val="28"/>
        </w:rPr>
        <w:t>Специальное (дефектологическое) образование</w:t>
      </w:r>
      <w:r w:rsidR="0075616F">
        <w:rPr>
          <w:sz w:val="28"/>
          <w:szCs w:val="28"/>
        </w:rPr>
        <w:t>»</w:t>
      </w:r>
    </w:p>
    <w:p w:rsidR="00363666" w:rsidRPr="008A57FB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75616F">
        <w:rPr>
          <w:rFonts w:ascii="Times New Roman" w:hAnsi="Times New Roman" w:cs="Times New Roman"/>
          <w:sz w:val="28"/>
          <w:szCs w:val="28"/>
        </w:rPr>
        <w:t>: «</w:t>
      </w:r>
      <w:r w:rsidR="006E6CC4">
        <w:rPr>
          <w:rFonts w:ascii="Times New Roman" w:hAnsi="Times New Roman" w:cs="Times New Roman"/>
          <w:sz w:val="28"/>
          <w:szCs w:val="28"/>
        </w:rPr>
        <w:t>Олигофренопедагогика</w:t>
      </w:r>
      <w:r w:rsidR="0075616F">
        <w:rPr>
          <w:rFonts w:ascii="Times New Roman" w:hAnsi="Times New Roman" w:cs="Times New Roman"/>
          <w:sz w:val="28"/>
          <w:szCs w:val="28"/>
        </w:rPr>
        <w:t>»</w:t>
      </w:r>
    </w:p>
    <w:p w:rsidR="00363666" w:rsidRPr="008A57FB" w:rsidRDefault="00363666" w:rsidP="00B609A6">
      <w:pPr>
        <w:pStyle w:val="Default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Вид практики: </w:t>
      </w:r>
      <w:r w:rsidR="00440236" w:rsidRPr="008A57FB">
        <w:rPr>
          <w:sz w:val="28"/>
          <w:szCs w:val="28"/>
        </w:rPr>
        <w:t>Производственная практика</w:t>
      </w:r>
    </w:p>
    <w:p w:rsidR="00363666" w:rsidRPr="008A57FB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B47E09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363666" w:rsidRPr="008A57FB" w:rsidRDefault="00363666" w:rsidP="00B609A6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ОмГА _______________________________________________</w:t>
      </w:r>
    </w:p>
    <w:p w:rsidR="00363666" w:rsidRPr="008A57FB" w:rsidRDefault="00363666" w:rsidP="00B609A6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                                                          (</w:t>
      </w:r>
      <w:r w:rsidRPr="008A57FB">
        <w:rPr>
          <w:sz w:val="22"/>
          <w:szCs w:val="22"/>
        </w:rPr>
        <w:t>Уч. степень, уч. звание, Фамилия И.О.)</w:t>
      </w:r>
    </w:p>
    <w:p w:rsidR="00363666" w:rsidRPr="008A57FB" w:rsidRDefault="00363666" w:rsidP="00B609A6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Наименование профильной организации ___________________________________</w:t>
      </w:r>
    </w:p>
    <w:p w:rsidR="00B609A6" w:rsidRPr="008A57FB" w:rsidRDefault="00363666" w:rsidP="00B609A6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____________________________________________</w:t>
      </w:r>
      <w:r w:rsidR="00B609A6" w:rsidRPr="008A57FB">
        <w:rPr>
          <w:sz w:val="28"/>
          <w:szCs w:val="28"/>
        </w:rPr>
        <w:t>____________________</w:t>
      </w:r>
    </w:p>
    <w:p w:rsidR="00363666" w:rsidRPr="008A57FB" w:rsidRDefault="00363666" w:rsidP="00B609A6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</w:t>
      </w:r>
      <w:r w:rsidR="00DE77ED">
        <w:rPr>
          <w:sz w:val="28"/>
          <w:szCs w:val="28"/>
        </w:rPr>
        <w:t>актики от профильной организации</w:t>
      </w:r>
      <w:r w:rsidRPr="008A57FB">
        <w:rPr>
          <w:sz w:val="28"/>
          <w:szCs w:val="28"/>
        </w:rPr>
        <w:t>_________________________</w:t>
      </w:r>
    </w:p>
    <w:p w:rsidR="00363666" w:rsidRPr="008A57FB" w:rsidRDefault="00DE77ED" w:rsidP="00B609A6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63666" w:rsidRPr="008A57FB">
        <w:rPr>
          <w:sz w:val="28"/>
          <w:szCs w:val="28"/>
        </w:rPr>
        <w:t>(</w:t>
      </w:r>
      <w:r w:rsidR="00363666" w:rsidRPr="008A57FB">
        <w:rPr>
          <w:sz w:val="22"/>
          <w:szCs w:val="22"/>
        </w:rPr>
        <w:t xml:space="preserve">должность Ф.И.О.)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6962"/>
      </w:tblGrid>
      <w:tr w:rsidR="004E6DCD" w:rsidRPr="008A57FB" w:rsidTr="00440236">
        <w:tc>
          <w:tcPr>
            <w:tcW w:w="0" w:type="auto"/>
          </w:tcPr>
          <w:p w:rsidR="004E6DCD" w:rsidRPr="008A57FB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8A57FB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8A57FB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8A57FB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8A57FB" w:rsidTr="00440236"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8A57FB" w:rsidRDefault="00143A4B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 w:rsidR="00440236" w:rsidRPr="008A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236" w:rsidRPr="008A57FB" w:rsidTr="00440236"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8A57FB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A57FB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8A57FB">
              <w:rPr>
                <w:rStyle w:val="ae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8A5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236" w:rsidRPr="008A57FB" w:rsidTr="00AE336D">
        <w:trPr>
          <w:trHeight w:val="339"/>
        </w:trPr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8A57FB" w:rsidRDefault="00440236" w:rsidP="00AE336D">
            <w:pPr>
              <w:widowControl w:val="0"/>
              <w:tabs>
                <w:tab w:val="left" w:pos="284"/>
              </w:tabs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440236" w:rsidRPr="008A57FB" w:rsidTr="00440236">
        <w:trPr>
          <w:trHeight w:val="411"/>
        </w:trPr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8A57FB" w:rsidRDefault="00440236" w:rsidP="00AE336D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440236" w:rsidRPr="008A57FB" w:rsidTr="00440236"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8A57FB" w:rsidRDefault="00440236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440236" w:rsidRPr="008A57FB" w:rsidTr="00440236"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8A57FB" w:rsidRDefault="00440236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40236" w:rsidRPr="008A57FB" w:rsidTr="00440236"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8A57FB" w:rsidRDefault="00440236">
            <w:pPr>
              <w:widowControl w:val="0"/>
              <w:suppressAutoHyphens/>
              <w:autoSpaceDE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40236" w:rsidRPr="008A57FB" w:rsidTr="00440236"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0236" w:rsidRPr="008A57FB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8A57FB" w:rsidRDefault="00440236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</w:p>
        </w:tc>
      </w:tr>
    </w:tbl>
    <w:p w:rsidR="004E6DCD" w:rsidRPr="008A57FB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8A57FB">
        <w:rPr>
          <w:rFonts w:ascii="Times New Roman" w:hAnsi="Times New Roman" w:cs="Times New Roman"/>
          <w:sz w:val="28"/>
          <w:szCs w:val="28"/>
        </w:rPr>
        <w:tab/>
      </w:r>
      <w:r w:rsidRPr="008A57FB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8A57FB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8A57FB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ЧУОО ВО «ОмГА»</w:t>
      </w:r>
      <w:r w:rsidRPr="008A57FB">
        <w:rPr>
          <w:rFonts w:ascii="Times New Roman" w:hAnsi="Times New Roman" w:cs="Times New Roman"/>
          <w:sz w:val="28"/>
          <w:szCs w:val="28"/>
        </w:rPr>
        <w:tab/>
      </w:r>
      <w:r w:rsidRPr="008A57FB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8A57FB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8A57FB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8A57FB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4E6DCD" w:rsidRPr="008A57FB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Pr="008A57FB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8A57FB" w:rsidRDefault="004E6DCD" w:rsidP="004E6DCD"/>
    <w:p w:rsidR="004D0A5F" w:rsidRDefault="004D0A5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88C" w:rsidRPr="008A57FB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8A57F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8A57FB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8A57F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8A57FB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8A57FB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</w:t>
      </w: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</w:t>
      </w:r>
      <w:r w:rsidRPr="00721B1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(практика по получению профессиональных умений и опыта профессиональной деятельности)</w:t>
      </w: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21B10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назначить руководителем практики от ОмГА: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721B1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преподавателя</w:t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721B1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руководителя практики</w:t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_______</w:t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___________</w:t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(полностью) </w:t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(подпись)</w:t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721B10" w:rsidRPr="00721B10" w:rsidRDefault="00721B10" w:rsidP="0072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 преподавателя)</w:t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(подпись)</w:t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</w:t>
      </w:r>
    </w:p>
    <w:p w:rsidR="00721B10" w:rsidRPr="00721B10" w:rsidRDefault="00721B10" w:rsidP="0072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721B10" w:rsidRPr="00721B10" w:rsidRDefault="00721B10" w:rsidP="0072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должность)</w:t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21B1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B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</w:p>
    <w:p w:rsidR="00721B10" w:rsidRPr="00721B10" w:rsidRDefault="00721B10" w:rsidP="00721B1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21B10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721B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8688C" w:rsidRPr="0038688C" w:rsidRDefault="0038688C" w:rsidP="00721B10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38688C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4FF7704"/>
    <w:multiLevelType w:val="hybridMultilevel"/>
    <w:tmpl w:val="634E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441585"/>
    <w:multiLevelType w:val="hybridMultilevel"/>
    <w:tmpl w:val="87EC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F08BE"/>
    <w:multiLevelType w:val="hybridMultilevel"/>
    <w:tmpl w:val="4566B7D6"/>
    <w:lvl w:ilvl="0" w:tplc="6F14E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6"/>
  </w:num>
  <w:num w:numId="5">
    <w:abstractNumId w:val="1"/>
  </w:num>
  <w:num w:numId="6">
    <w:abstractNumId w:val="2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 w:numId="20">
    <w:abstractNumId w:val="8"/>
  </w:num>
  <w:num w:numId="21">
    <w:abstractNumId w:val="17"/>
  </w:num>
  <w:num w:numId="22">
    <w:abstractNumId w:val="4"/>
  </w:num>
  <w:num w:numId="2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0626"/>
    <w:rsid w:val="00030FC3"/>
    <w:rsid w:val="00036C64"/>
    <w:rsid w:val="0004226B"/>
    <w:rsid w:val="00042D37"/>
    <w:rsid w:val="00046528"/>
    <w:rsid w:val="000757BF"/>
    <w:rsid w:val="0007650C"/>
    <w:rsid w:val="00077AF1"/>
    <w:rsid w:val="000A2CCC"/>
    <w:rsid w:val="000C6E15"/>
    <w:rsid w:val="000F63C1"/>
    <w:rsid w:val="00124B53"/>
    <w:rsid w:val="001253C3"/>
    <w:rsid w:val="00133C02"/>
    <w:rsid w:val="00143A4B"/>
    <w:rsid w:val="00155932"/>
    <w:rsid w:val="00163D3F"/>
    <w:rsid w:val="00172C27"/>
    <w:rsid w:val="00174540"/>
    <w:rsid w:val="00182D37"/>
    <w:rsid w:val="001971C8"/>
    <w:rsid w:val="001C6BA8"/>
    <w:rsid w:val="001D1050"/>
    <w:rsid w:val="001D55A6"/>
    <w:rsid w:val="001E0232"/>
    <w:rsid w:val="001E2942"/>
    <w:rsid w:val="001F54CB"/>
    <w:rsid w:val="00216D6C"/>
    <w:rsid w:val="00220FD4"/>
    <w:rsid w:val="0022112F"/>
    <w:rsid w:val="002337FD"/>
    <w:rsid w:val="00244E64"/>
    <w:rsid w:val="0025796E"/>
    <w:rsid w:val="002829F5"/>
    <w:rsid w:val="00296D74"/>
    <w:rsid w:val="002B348D"/>
    <w:rsid w:val="002B6CEE"/>
    <w:rsid w:val="002C2454"/>
    <w:rsid w:val="002C2E27"/>
    <w:rsid w:val="002D2659"/>
    <w:rsid w:val="002D5034"/>
    <w:rsid w:val="002D78EA"/>
    <w:rsid w:val="002E374D"/>
    <w:rsid w:val="0030581F"/>
    <w:rsid w:val="00313B9C"/>
    <w:rsid w:val="0031530E"/>
    <w:rsid w:val="00343C50"/>
    <w:rsid w:val="00363666"/>
    <w:rsid w:val="0038688C"/>
    <w:rsid w:val="00390D5C"/>
    <w:rsid w:val="00394F59"/>
    <w:rsid w:val="003A4A84"/>
    <w:rsid w:val="003A669D"/>
    <w:rsid w:val="003C09DB"/>
    <w:rsid w:val="003C1DB6"/>
    <w:rsid w:val="003C6E63"/>
    <w:rsid w:val="003E0D34"/>
    <w:rsid w:val="0040176B"/>
    <w:rsid w:val="004103F1"/>
    <w:rsid w:val="00420B5E"/>
    <w:rsid w:val="004237CC"/>
    <w:rsid w:val="00440236"/>
    <w:rsid w:val="004405B3"/>
    <w:rsid w:val="004946E4"/>
    <w:rsid w:val="004A285B"/>
    <w:rsid w:val="004A6C07"/>
    <w:rsid w:val="004B7DAE"/>
    <w:rsid w:val="004C01E3"/>
    <w:rsid w:val="004C45C6"/>
    <w:rsid w:val="004C491F"/>
    <w:rsid w:val="004D0A5F"/>
    <w:rsid w:val="004D23FF"/>
    <w:rsid w:val="004D24D3"/>
    <w:rsid w:val="004E4BA4"/>
    <w:rsid w:val="004E6DCD"/>
    <w:rsid w:val="004F6355"/>
    <w:rsid w:val="00506B0C"/>
    <w:rsid w:val="00516F3B"/>
    <w:rsid w:val="005477C4"/>
    <w:rsid w:val="00560C0A"/>
    <w:rsid w:val="00564FF5"/>
    <w:rsid w:val="00573368"/>
    <w:rsid w:val="00590FD8"/>
    <w:rsid w:val="005A1EDF"/>
    <w:rsid w:val="005B415E"/>
    <w:rsid w:val="005F1A1F"/>
    <w:rsid w:val="00607E51"/>
    <w:rsid w:val="0061168B"/>
    <w:rsid w:val="00614140"/>
    <w:rsid w:val="006212C8"/>
    <w:rsid w:val="0063361F"/>
    <w:rsid w:val="00656AC8"/>
    <w:rsid w:val="006626C5"/>
    <w:rsid w:val="006862DD"/>
    <w:rsid w:val="006A3773"/>
    <w:rsid w:val="006B0E37"/>
    <w:rsid w:val="006B59CA"/>
    <w:rsid w:val="006B7712"/>
    <w:rsid w:val="006E1A12"/>
    <w:rsid w:val="006E6CC4"/>
    <w:rsid w:val="006F366D"/>
    <w:rsid w:val="0070558D"/>
    <w:rsid w:val="00706A9C"/>
    <w:rsid w:val="00712EC1"/>
    <w:rsid w:val="00721B10"/>
    <w:rsid w:val="0072640F"/>
    <w:rsid w:val="007310B6"/>
    <w:rsid w:val="0074604E"/>
    <w:rsid w:val="0075616F"/>
    <w:rsid w:val="007664A2"/>
    <w:rsid w:val="0076680B"/>
    <w:rsid w:val="007928D8"/>
    <w:rsid w:val="00795BAA"/>
    <w:rsid w:val="007A0B03"/>
    <w:rsid w:val="007A23F3"/>
    <w:rsid w:val="007A2919"/>
    <w:rsid w:val="007A54C4"/>
    <w:rsid w:val="007B7C85"/>
    <w:rsid w:val="007B7D0C"/>
    <w:rsid w:val="007C223D"/>
    <w:rsid w:val="007C424C"/>
    <w:rsid w:val="007D186A"/>
    <w:rsid w:val="007D1F77"/>
    <w:rsid w:val="007E46EE"/>
    <w:rsid w:val="007F69AE"/>
    <w:rsid w:val="007F7884"/>
    <w:rsid w:val="00817BED"/>
    <w:rsid w:val="00817CC3"/>
    <w:rsid w:val="00827684"/>
    <w:rsid w:val="0083414A"/>
    <w:rsid w:val="00857316"/>
    <w:rsid w:val="00861202"/>
    <w:rsid w:val="0087007F"/>
    <w:rsid w:val="008768BB"/>
    <w:rsid w:val="00881FC8"/>
    <w:rsid w:val="0088250A"/>
    <w:rsid w:val="00884FB7"/>
    <w:rsid w:val="00892F56"/>
    <w:rsid w:val="00893068"/>
    <w:rsid w:val="00897DD5"/>
    <w:rsid w:val="008A37E5"/>
    <w:rsid w:val="008A57FB"/>
    <w:rsid w:val="008C783D"/>
    <w:rsid w:val="00906A16"/>
    <w:rsid w:val="009375AF"/>
    <w:rsid w:val="009541E1"/>
    <w:rsid w:val="00957885"/>
    <w:rsid w:val="00963437"/>
    <w:rsid w:val="00963AB1"/>
    <w:rsid w:val="00963BA8"/>
    <w:rsid w:val="00965456"/>
    <w:rsid w:val="0098055A"/>
    <w:rsid w:val="009D14C5"/>
    <w:rsid w:val="009F017E"/>
    <w:rsid w:val="009F0315"/>
    <w:rsid w:val="009F3F77"/>
    <w:rsid w:val="00A01CE6"/>
    <w:rsid w:val="00A153AA"/>
    <w:rsid w:val="00A30B41"/>
    <w:rsid w:val="00A31A8F"/>
    <w:rsid w:val="00A455F5"/>
    <w:rsid w:val="00A46470"/>
    <w:rsid w:val="00A47B74"/>
    <w:rsid w:val="00A530C3"/>
    <w:rsid w:val="00A854C0"/>
    <w:rsid w:val="00A93757"/>
    <w:rsid w:val="00AA5BCA"/>
    <w:rsid w:val="00AB3CE8"/>
    <w:rsid w:val="00AB63A6"/>
    <w:rsid w:val="00AC2220"/>
    <w:rsid w:val="00AC235A"/>
    <w:rsid w:val="00AD73CE"/>
    <w:rsid w:val="00AE336D"/>
    <w:rsid w:val="00AE7E76"/>
    <w:rsid w:val="00B06870"/>
    <w:rsid w:val="00B27E72"/>
    <w:rsid w:val="00B47023"/>
    <w:rsid w:val="00B47E09"/>
    <w:rsid w:val="00B5467C"/>
    <w:rsid w:val="00B609A6"/>
    <w:rsid w:val="00B61774"/>
    <w:rsid w:val="00B63CB8"/>
    <w:rsid w:val="00B72DF9"/>
    <w:rsid w:val="00B93628"/>
    <w:rsid w:val="00B974CF"/>
    <w:rsid w:val="00BB4D65"/>
    <w:rsid w:val="00BC58F9"/>
    <w:rsid w:val="00C0438A"/>
    <w:rsid w:val="00C1317F"/>
    <w:rsid w:val="00C15B0A"/>
    <w:rsid w:val="00C15FBE"/>
    <w:rsid w:val="00C17903"/>
    <w:rsid w:val="00C221CD"/>
    <w:rsid w:val="00C50902"/>
    <w:rsid w:val="00C630E4"/>
    <w:rsid w:val="00C720A3"/>
    <w:rsid w:val="00CA6892"/>
    <w:rsid w:val="00CE55AD"/>
    <w:rsid w:val="00D01880"/>
    <w:rsid w:val="00D023AE"/>
    <w:rsid w:val="00D058C4"/>
    <w:rsid w:val="00D1762C"/>
    <w:rsid w:val="00D50470"/>
    <w:rsid w:val="00D62E8F"/>
    <w:rsid w:val="00D71565"/>
    <w:rsid w:val="00D81947"/>
    <w:rsid w:val="00D878C6"/>
    <w:rsid w:val="00DB0434"/>
    <w:rsid w:val="00DB17F5"/>
    <w:rsid w:val="00DB219B"/>
    <w:rsid w:val="00DB7A40"/>
    <w:rsid w:val="00DD0995"/>
    <w:rsid w:val="00DD4B97"/>
    <w:rsid w:val="00DE51C1"/>
    <w:rsid w:val="00DE77ED"/>
    <w:rsid w:val="00DF2609"/>
    <w:rsid w:val="00E02903"/>
    <w:rsid w:val="00E10D43"/>
    <w:rsid w:val="00E23EC7"/>
    <w:rsid w:val="00E47FB3"/>
    <w:rsid w:val="00E6554D"/>
    <w:rsid w:val="00E838FF"/>
    <w:rsid w:val="00E86BF3"/>
    <w:rsid w:val="00E96ED4"/>
    <w:rsid w:val="00E97B4A"/>
    <w:rsid w:val="00EA0DF5"/>
    <w:rsid w:val="00EA2BEC"/>
    <w:rsid w:val="00EA595D"/>
    <w:rsid w:val="00EA7771"/>
    <w:rsid w:val="00EB03F6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F0045E"/>
    <w:rsid w:val="00F15E24"/>
    <w:rsid w:val="00F3369E"/>
    <w:rsid w:val="00F61123"/>
    <w:rsid w:val="00F64742"/>
    <w:rsid w:val="00F73CCE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73248D2-3E0F-4FB1-B48C-E86F51C8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62">
    <w:name w:val="Основной текст (6) + Не полужирный"/>
    <w:aliases w:val="Не курсив"/>
    <w:basedOn w:val="6"/>
    <w:rsid w:val="00564FF5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styleId="af5">
    <w:name w:val="Unresolved Mention"/>
    <w:basedOn w:val="a0"/>
    <w:uiPriority w:val="99"/>
    <w:semiHidden/>
    <w:unhideWhenUsed/>
    <w:rsid w:val="0059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9CA2-B44A-47E4-B04F-CC259D69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16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41</cp:revision>
  <cp:lastPrinted>2017-10-30T07:39:00Z</cp:lastPrinted>
  <dcterms:created xsi:type="dcterms:W3CDTF">2017-12-10T20:23:00Z</dcterms:created>
  <dcterms:modified xsi:type="dcterms:W3CDTF">2022-11-13T17:13:00Z</dcterms:modified>
</cp:coreProperties>
</file>